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D29A9" w14:textId="77777777" w:rsidR="00097140" w:rsidRPr="00470724" w:rsidRDefault="00097140" w:rsidP="00097140">
      <w:pPr>
        <w:ind w:right="-1"/>
        <w:jc w:val="both"/>
        <w:rPr>
          <w:rFonts w:cs="Calibri"/>
          <w:b/>
          <w:sz w:val="22"/>
          <w:highlight w:val="green"/>
        </w:rPr>
      </w:pPr>
      <w:r w:rsidRPr="00470724">
        <w:rPr>
          <w:rFonts w:cs="Calibri"/>
          <w:b/>
          <w:sz w:val="22"/>
          <w:highlight w:val="green"/>
        </w:rPr>
        <w:t>VERSÃO DE 08_10_2018</w:t>
      </w:r>
    </w:p>
    <w:p w14:paraId="4993E49A" w14:textId="77777777" w:rsidR="00097140" w:rsidRPr="005E3FB4" w:rsidRDefault="00097140" w:rsidP="00097140">
      <w:pPr>
        <w:tabs>
          <w:tab w:val="left" w:pos="5529"/>
        </w:tabs>
        <w:ind w:left="-709" w:right="-717"/>
        <w:jc w:val="both"/>
        <w:rPr>
          <w:rFonts w:ascii="Arial" w:hAnsi="Arial" w:cs="Arial"/>
          <w:b/>
          <w:color w:val="FF0000"/>
          <w:sz w:val="22"/>
          <w:highlight w:val="darkBlue"/>
        </w:rPr>
      </w:pPr>
    </w:p>
    <w:p w14:paraId="49B5C83A" w14:textId="77777777" w:rsidR="00097140" w:rsidRPr="00097140" w:rsidRDefault="00097140" w:rsidP="00097140">
      <w:pPr>
        <w:widowControl w:val="0"/>
        <w:tabs>
          <w:tab w:val="left" w:pos="5529"/>
        </w:tabs>
        <w:suppressAutoHyphens w:val="0"/>
        <w:autoSpaceDE w:val="0"/>
        <w:autoSpaceDN w:val="0"/>
        <w:ind w:left="-709" w:right="-717"/>
        <w:jc w:val="both"/>
        <w:rPr>
          <w:rFonts w:ascii="Arial" w:eastAsia="Arial" w:hAnsi="Arial" w:cs="Arial"/>
          <w:b/>
          <w:color w:val="FFFFFF"/>
          <w:sz w:val="22"/>
          <w:szCs w:val="22"/>
          <w:highlight w:val="darkBlue"/>
          <w:lang w:val="en-US" w:eastAsia="en-US" w:bidi="en-US"/>
        </w:rPr>
      </w:pPr>
      <w:r w:rsidRPr="00097140">
        <w:rPr>
          <w:rFonts w:ascii="Arial" w:eastAsia="Arial" w:hAnsi="Arial" w:cs="Arial"/>
          <w:b/>
          <w:color w:val="FFFFFF"/>
          <w:sz w:val="22"/>
          <w:szCs w:val="22"/>
          <w:highlight w:val="darkBlue"/>
          <w:lang w:val="en-US" w:eastAsia="en-US" w:bidi="en-US"/>
        </w:rPr>
        <w:t xml:space="preserve">Instruções: </w:t>
      </w:r>
    </w:p>
    <w:p w14:paraId="5DCF4291" w14:textId="77777777" w:rsidR="00097140" w:rsidRPr="00097140" w:rsidRDefault="00097140" w:rsidP="00097140">
      <w:pPr>
        <w:widowControl w:val="0"/>
        <w:tabs>
          <w:tab w:val="left" w:pos="5529"/>
        </w:tabs>
        <w:suppressAutoHyphens w:val="0"/>
        <w:autoSpaceDE w:val="0"/>
        <w:autoSpaceDN w:val="0"/>
        <w:ind w:left="-709" w:right="-717"/>
        <w:jc w:val="both"/>
        <w:rPr>
          <w:rFonts w:ascii="Arial" w:eastAsia="Arial" w:hAnsi="Arial" w:cs="Arial"/>
          <w:b/>
          <w:color w:val="FFFFFF"/>
          <w:sz w:val="22"/>
          <w:szCs w:val="22"/>
          <w:highlight w:val="darkBlue"/>
          <w:lang w:val="en-US" w:eastAsia="en-US" w:bidi="en-US"/>
        </w:rPr>
      </w:pPr>
      <w:r w:rsidRPr="00097140">
        <w:rPr>
          <w:rFonts w:ascii="Arial" w:eastAsia="Arial" w:hAnsi="Arial" w:cs="Arial"/>
          <w:b/>
          <w:color w:val="FFFFFF"/>
          <w:sz w:val="22"/>
          <w:szCs w:val="22"/>
          <w:highlight w:val="darkBlue"/>
          <w:lang w:val="en-US" w:eastAsia="en-US" w:bidi="en-US"/>
        </w:rPr>
        <w:t>Essa versão de arquivo está protegida contra alterações de layout de páginas, bem como da maioria dos campos que já estão traduzidos. Não altere o layout dos campos desprotegidos.</w:t>
      </w:r>
    </w:p>
    <w:p w14:paraId="7339AB49" w14:textId="77777777" w:rsidR="00097140" w:rsidRPr="00097140" w:rsidRDefault="00097140" w:rsidP="00097140">
      <w:pPr>
        <w:widowControl w:val="0"/>
        <w:tabs>
          <w:tab w:val="left" w:pos="5529"/>
        </w:tabs>
        <w:suppressAutoHyphens w:val="0"/>
        <w:autoSpaceDE w:val="0"/>
        <w:autoSpaceDN w:val="0"/>
        <w:ind w:left="-709" w:right="-717"/>
        <w:jc w:val="both"/>
        <w:rPr>
          <w:rFonts w:ascii="Arial" w:eastAsia="Arial" w:hAnsi="Arial" w:cs="Arial"/>
          <w:b/>
          <w:color w:val="FFFFFF"/>
          <w:sz w:val="22"/>
          <w:szCs w:val="22"/>
          <w:highlight w:val="darkBlue"/>
          <w:lang w:val="en-US" w:eastAsia="en-US" w:bidi="en-US"/>
        </w:rPr>
      </w:pPr>
      <w:r w:rsidRPr="00097140">
        <w:rPr>
          <w:rFonts w:ascii="Arial" w:eastAsia="Arial" w:hAnsi="Arial" w:cs="Arial"/>
          <w:b/>
          <w:color w:val="FFFFFF"/>
          <w:sz w:val="22"/>
          <w:szCs w:val="22"/>
          <w:highlight w:val="darkBlue"/>
          <w:lang w:val="en-US" w:eastAsia="en-US" w:bidi="en-US"/>
        </w:rPr>
        <w:t xml:space="preserve">Obedeça, sempre que pertinente e possível, as orientações visíveis nos balões de comentário, vistos à margem direita do documento. </w:t>
      </w:r>
    </w:p>
    <w:p w14:paraId="066CFDF8" w14:textId="77777777" w:rsidR="00097140" w:rsidRPr="00097140" w:rsidRDefault="00097140" w:rsidP="00097140">
      <w:pPr>
        <w:widowControl w:val="0"/>
        <w:tabs>
          <w:tab w:val="left" w:pos="5529"/>
        </w:tabs>
        <w:suppressAutoHyphens w:val="0"/>
        <w:autoSpaceDE w:val="0"/>
        <w:autoSpaceDN w:val="0"/>
        <w:ind w:left="-709" w:right="-717"/>
        <w:jc w:val="both"/>
        <w:rPr>
          <w:rFonts w:ascii="Arial" w:eastAsia="Arial" w:hAnsi="Arial" w:cs="Arial"/>
          <w:b/>
          <w:color w:val="FFFFFF"/>
          <w:sz w:val="22"/>
          <w:szCs w:val="22"/>
          <w:highlight w:val="darkBlue"/>
          <w:lang w:val="en-US" w:eastAsia="en-US" w:bidi="en-US"/>
        </w:rPr>
      </w:pPr>
      <w:r w:rsidRPr="00097140">
        <w:rPr>
          <w:rFonts w:ascii="Arial" w:eastAsia="Arial" w:hAnsi="Arial" w:cs="Arial"/>
          <w:b/>
          <w:color w:val="FFFFFF"/>
          <w:sz w:val="22"/>
          <w:szCs w:val="22"/>
          <w:highlight w:val="darkBlue"/>
          <w:lang w:val="en-US" w:eastAsia="en-US" w:bidi="en-US"/>
        </w:rPr>
        <w:t>Envie para revisão uma versão editável da tradução (em .</w:t>
      </w:r>
      <w:proofErr w:type="spellStart"/>
      <w:r w:rsidRPr="00097140">
        <w:rPr>
          <w:rFonts w:ascii="Arial" w:eastAsia="Arial" w:hAnsi="Arial" w:cs="Arial"/>
          <w:b/>
          <w:color w:val="FFFFFF"/>
          <w:sz w:val="22"/>
          <w:szCs w:val="22"/>
          <w:highlight w:val="darkBlue"/>
          <w:lang w:val="en-US" w:eastAsia="en-US" w:bidi="en-US"/>
        </w:rPr>
        <w:t>doc</w:t>
      </w:r>
      <w:proofErr w:type="spellEnd"/>
      <w:r w:rsidRPr="00097140">
        <w:rPr>
          <w:rFonts w:ascii="Arial" w:eastAsia="Arial" w:hAnsi="Arial" w:cs="Arial"/>
          <w:b/>
          <w:color w:val="FFFFFF"/>
          <w:sz w:val="22"/>
          <w:szCs w:val="22"/>
          <w:highlight w:val="darkBlue"/>
          <w:lang w:val="en-US" w:eastAsia="en-US" w:bidi="en-US"/>
        </w:rPr>
        <w:t xml:space="preserve">, </w:t>
      </w:r>
      <w:proofErr w:type="spellStart"/>
      <w:r w:rsidRPr="00097140">
        <w:rPr>
          <w:rFonts w:ascii="Arial" w:eastAsia="Arial" w:hAnsi="Arial" w:cs="Arial"/>
          <w:b/>
          <w:color w:val="FFFFFF"/>
          <w:sz w:val="22"/>
          <w:szCs w:val="22"/>
          <w:highlight w:val="darkBlue"/>
          <w:lang w:val="en-US" w:eastAsia="en-US" w:bidi="en-US"/>
        </w:rPr>
        <w:t>docx</w:t>
      </w:r>
      <w:proofErr w:type="spellEnd"/>
      <w:r w:rsidRPr="00097140">
        <w:rPr>
          <w:rFonts w:ascii="Arial" w:eastAsia="Arial" w:hAnsi="Arial" w:cs="Arial"/>
          <w:b/>
          <w:color w:val="FFFFFF"/>
          <w:sz w:val="22"/>
          <w:szCs w:val="22"/>
          <w:highlight w:val="darkBlue"/>
          <w:lang w:val="en-US" w:eastAsia="en-US" w:bidi="en-US"/>
        </w:rPr>
        <w:t xml:space="preserve">; não envie PDF) + o texto fonte em formato digital em PDF ou JPG (se houver necessidade, </w:t>
      </w:r>
      <w:proofErr w:type="spellStart"/>
      <w:r w:rsidRPr="00097140">
        <w:rPr>
          <w:rFonts w:ascii="Arial" w:eastAsia="Arial" w:hAnsi="Arial" w:cs="Arial"/>
          <w:b/>
          <w:color w:val="FFFFFF"/>
          <w:sz w:val="22"/>
          <w:szCs w:val="22"/>
          <w:highlight w:val="darkBlue"/>
          <w:lang w:val="en-US" w:eastAsia="en-US" w:bidi="en-US"/>
        </w:rPr>
        <w:t>escaneie</w:t>
      </w:r>
      <w:proofErr w:type="spellEnd"/>
      <w:r w:rsidRPr="00097140">
        <w:rPr>
          <w:rFonts w:ascii="Arial" w:eastAsia="Arial" w:hAnsi="Arial" w:cs="Arial"/>
          <w:b/>
          <w:color w:val="FFFFFF"/>
          <w:sz w:val="22"/>
          <w:szCs w:val="22"/>
          <w:highlight w:val="darkBlue"/>
          <w:lang w:val="en-US" w:eastAsia="en-US" w:bidi="en-US"/>
        </w:rPr>
        <w:t xml:space="preserve"> o documento; não envie fotografia feita com celular ou câmera digital).</w:t>
      </w:r>
    </w:p>
    <w:p w14:paraId="1E57BCAE" w14:textId="77777777" w:rsidR="00097140" w:rsidRPr="00097140" w:rsidRDefault="00097140" w:rsidP="00097140">
      <w:pPr>
        <w:widowControl w:val="0"/>
        <w:tabs>
          <w:tab w:val="left" w:pos="5529"/>
        </w:tabs>
        <w:suppressAutoHyphens w:val="0"/>
        <w:autoSpaceDE w:val="0"/>
        <w:autoSpaceDN w:val="0"/>
        <w:ind w:left="-709" w:right="-717"/>
        <w:jc w:val="both"/>
        <w:rPr>
          <w:rFonts w:ascii="Arial" w:eastAsia="Arial" w:hAnsi="Arial" w:cs="Arial"/>
          <w:b/>
          <w:color w:val="FFFFFF"/>
          <w:sz w:val="22"/>
          <w:szCs w:val="22"/>
          <w:highlight w:val="darkBlue"/>
          <w:lang w:val="en-US" w:eastAsia="en-US" w:bidi="en-US"/>
        </w:rPr>
      </w:pPr>
      <w:r w:rsidRPr="00097140">
        <w:rPr>
          <w:rFonts w:ascii="Arial" w:eastAsia="Arial" w:hAnsi="Arial" w:cs="Arial"/>
          <w:b/>
          <w:color w:val="FFFFFF"/>
          <w:sz w:val="22"/>
          <w:szCs w:val="22"/>
          <w:highlight w:val="darkBlue"/>
          <w:lang w:val="en-US" w:eastAsia="en-US" w:bidi="en-US"/>
        </w:rPr>
        <w:t>No momento da verificação, o tradutor eliminará campos desnecessários à versão final, incluindo essas instruções, os balões de comentários e a marca d’água.</w:t>
      </w:r>
    </w:p>
    <w:p w14:paraId="76B62377" w14:textId="77777777" w:rsidR="001D3015" w:rsidRPr="00097140" w:rsidRDefault="001D3015" w:rsidP="00097140">
      <w:pPr>
        <w:widowControl w:val="0"/>
        <w:tabs>
          <w:tab w:val="left" w:pos="5529"/>
        </w:tabs>
        <w:suppressAutoHyphens w:val="0"/>
        <w:autoSpaceDE w:val="0"/>
        <w:autoSpaceDN w:val="0"/>
        <w:ind w:left="-709" w:right="-717"/>
        <w:jc w:val="both"/>
        <w:rPr>
          <w:rFonts w:ascii="Arial" w:eastAsia="Arial" w:hAnsi="Arial" w:cs="Arial"/>
          <w:b/>
          <w:color w:val="FFFFFF"/>
          <w:sz w:val="22"/>
          <w:szCs w:val="22"/>
          <w:highlight w:val="darkBlue"/>
          <w:lang w:val="en-US"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5669CA" w:rsidRPr="007E7F48" w14:paraId="3F916634" w14:textId="77777777" w:rsidTr="00A7679A">
        <w:tc>
          <w:tcPr>
            <w:tcW w:w="1668" w:type="dxa"/>
            <w:shd w:val="clear" w:color="auto" w:fill="auto"/>
            <w:vAlign w:val="center"/>
          </w:tcPr>
          <w:p w14:paraId="447B9054" w14:textId="4D194D9D" w:rsidR="005669CA" w:rsidRPr="007E7F48" w:rsidRDefault="005669CA" w:rsidP="00A7679A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7E7F48">
              <w:rPr>
                <w:rFonts w:ascii="Arial" w:eastAsia="Calibri" w:hAnsi="Arial" w:cs="Arial"/>
                <w:lang w:val="en-US"/>
              </w:rPr>
              <w:t>[</w:t>
            </w:r>
            <w:r w:rsidR="0027387B" w:rsidRPr="007E7F48">
              <w:rPr>
                <w:rFonts w:ascii="Arial" w:eastAsia="Calibri" w:hAnsi="Arial" w:cs="Arial"/>
                <w:lang w:val="en-US"/>
              </w:rPr>
              <w:t xml:space="preserve">UFPB </w:t>
            </w:r>
            <w:r w:rsidR="008F021A" w:rsidRPr="007E7F48">
              <w:rPr>
                <w:rFonts w:ascii="Arial" w:eastAsia="Calibri" w:hAnsi="Arial" w:cs="Arial"/>
                <w:lang w:val="en-US"/>
              </w:rPr>
              <w:t>CREST</w:t>
            </w:r>
            <w:r w:rsidRPr="007E7F48">
              <w:rPr>
                <w:rFonts w:ascii="Arial" w:eastAsia="Calibri" w:hAnsi="Arial" w:cs="Arial"/>
                <w:lang w:val="en-US"/>
              </w:rPr>
              <w:t>]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535CC958" w14:textId="0A2A57B8" w:rsidR="005669CA" w:rsidRPr="007E7F48" w:rsidRDefault="005669CA" w:rsidP="009D7DC6">
            <w:pPr>
              <w:rPr>
                <w:rFonts w:ascii="Arial" w:eastAsia="Calibri" w:hAnsi="Arial" w:cs="Arial"/>
                <w:lang w:val="en-US"/>
              </w:rPr>
            </w:pPr>
            <w:r w:rsidRPr="007E7F48">
              <w:rPr>
                <w:rFonts w:ascii="Arial" w:eastAsia="Calibri" w:hAnsi="Arial" w:cs="Arial"/>
                <w:lang w:val="en-US"/>
              </w:rPr>
              <w:t>FEDERAL UNIVERSITY OF PARAÍBA</w:t>
            </w:r>
            <w:r w:rsidRPr="007E7F48">
              <w:rPr>
                <w:rFonts w:ascii="Arial" w:eastAsia="Calibri" w:hAnsi="Arial" w:cs="Arial"/>
                <w:lang w:val="en-US"/>
              </w:rPr>
              <w:br/>
            </w:r>
            <w:r w:rsidR="009D7DC6" w:rsidRPr="007E7F48">
              <w:rPr>
                <w:rFonts w:ascii="Arial" w:eastAsia="Calibri" w:hAnsi="Arial" w:cs="Arial"/>
                <w:lang w:val="en-US"/>
              </w:rPr>
              <w:t xml:space="preserve">DEAN OF </w:t>
            </w:r>
            <w:permStart w:id="295592553" w:edGrp="everyone"/>
            <w:r w:rsidRPr="007E7F48">
              <w:rPr>
                <w:rFonts w:ascii="Arial" w:eastAsia="Calibri" w:hAnsi="Arial" w:cs="Arial"/>
                <w:color w:val="FF0000"/>
                <w:lang w:val="en-US"/>
              </w:rPr>
              <w:t>UNDER</w:t>
            </w:r>
            <w:permEnd w:id="295592553"/>
            <w:r w:rsidRPr="007E7F48">
              <w:rPr>
                <w:rFonts w:ascii="Arial" w:eastAsia="Calibri" w:hAnsi="Arial" w:cs="Arial"/>
                <w:lang w:val="en-US"/>
              </w:rPr>
              <w:t>GRADUATE STUDIES</w:t>
            </w:r>
          </w:p>
          <w:p w14:paraId="29A52537" w14:textId="77777777" w:rsidR="005669CA" w:rsidRPr="007E7F48" w:rsidRDefault="005669CA" w:rsidP="009D7DC6">
            <w:pPr>
              <w:rPr>
                <w:rFonts w:ascii="Arial" w:eastAsia="Calibri" w:hAnsi="Arial" w:cs="Arial"/>
                <w:lang w:val="en-US"/>
              </w:rPr>
            </w:pPr>
            <w:r w:rsidRPr="007E7F48">
              <w:rPr>
                <w:rFonts w:ascii="Arial" w:eastAsia="Calibri" w:hAnsi="Arial" w:cs="Arial"/>
                <w:lang w:val="en-US"/>
              </w:rPr>
              <w:t>EDUCATIONAL COORDINATION</w:t>
            </w:r>
          </w:p>
        </w:tc>
      </w:tr>
    </w:tbl>
    <w:p w14:paraId="480AADB6" w14:textId="77777777" w:rsidR="005669CA" w:rsidRPr="007E7F48" w:rsidRDefault="005669CA" w:rsidP="001D3015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5CB6EA45" w14:textId="77777777" w:rsidR="001D3015" w:rsidRPr="007E7F48" w:rsidRDefault="005669CA" w:rsidP="001D3015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7E7F48">
        <w:rPr>
          <w:rFonts w:ascii="Arial" w:hAnsi="Arial" w:cs="Arial"/>
          <w:b/>
          <w:lang w:val="en-US"/>
        </w:rPr>
        <w:t>STATEMENT</w:t>
      </w:r>
    </w:p>
    <w:p w14:paraId="512CD3AB" w14:textId="165D2364" w:rsidR="005669CA" w:rsidRPr="007E7F48" w:rsidRDefault="00097140" w:rsidP="001D3015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to certify</w:t>
      </w:r>
      <w:r w:rsidR="001D3015" w:rsidRPr="007E7F48">
        <w:rPr>
          <w:rFonts w:ascii="Arial" w:hAnsi="Arial" w:cs="Arial"/>
          <w:lang w:val="en-US"/>
        </w:rPr>
        <w:t xml:space="preserve"> that</w:t>
      </w:r>
      <w:r w:rsidR="004F7CEC">
        <w:rPr>
          <w:rFonts w:ascii="Arial" w:hAnsi="Arial" w:cs="Arial"/>
          <w:lang w:val="en-US"/>
        </w:rPr>
        <w:t xml:space="preserve"> student</w:t>
      </w:r>
      <w:r w:rsidR="001D3015" w:rsidRPr="007E7F48">
        <w:rPr>
          <w:rFonts w:ascii="Arial" w:hAnsi="Arial" w:cs="Arial"/>
          <w:lang w:val="en-US"/>
        </w:rPr>
        <w:t xml:space="preserve"> </w:t>
      </w:r>
      <w:permStart w:id="963452116" w:edGrp="everyone"/>
      <w:r w:rsidR="00D35BFA" w:rsidRPr="007E7F48">
        <w:rPr>
          <w:rFonts w:ascii="Arial" w:hAnsi="Arial" w:cs="Arial"/>
          <w:b/>
          <w:color w:val="FF0000"/>
          <w:lang w:val="en-US"/>
        </w:rPr>
        <w:t xml:space="preserve">NOME </w:t>
      </w:r>
      <w:r>
        <w:rPr>
          <w:rFonts w:ascii="Arial" w:hAnsi="Arial" w:cs="Arial"/>
          <w:b/>
          <w:color w:val="FF0000"/>
          <w:lang w:val="en-US"/>
        </w:rPr>
        <w:t>d@</w:t>
      </w:r>
      <w:r w:rsidR="00D35BFA" w:rsidRPr="007E7F48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="00D35BFA" w:rsidRPr="007E7F48">
        <w:rPr>
          <w:rFonts w:ascii="Arial" w:hAnsi="Arial" w:cs="Arial"/>
          <w:b/>
          <w:color w:val="FF0000"/>
          <w:lang w:val="en-US"/>
        </w:rPr>
        <w:t>ALUN</w:t>
      </w:r>
      <w:proofErr w:type="spellEnd"/>
      <w:r>
        <w:rPr>
          <w:rFonts w:ascii="Arial" w:hAnsi="Arial" w:cs="Arial"/>
          <w:b/>
          <w:color w:val="FF0000"/>
          <w:lang w:val="en-US"/>
        </w:rPr>
        <w:t>@</w:t>
      </w:r>
      <w:permEnd w:id="963452116"/>
      <w:r w:rsidR="00165091" w:rsidRPr="007E7F48">
        <w:rPr>
          <w:rFonts w:ascii="Arial" w:hAnsi="Arial" w:cs="Arial"/>
          <w:lang w:val="en-US"/>
        </w:rPr>
        <w:t xml:space="preserve"> is </w:t>
      </w:r>
      <w:r w:rsidR="005669CA" w:rsidRPr="007E7F48">
        <w:rPr>
          <w:rFonts w:ascii="Arial" w:hAnsi="Arial" w:cs="Arial"/>
          <w:lang w:val="en-US"/>
        </w:rPr>
        <w:t xml:space="preserve">currently duly enrolled </w:t>
      </w:r>
      <w:r w:rsidR="009D7DC6" w:rsidRPr="007E7F48">
        <w:rPr>
          <w:rFonts w:ascii="Arial" w:hAnsi="Arial" w:cs="Arial"/>
          <w:lang w:val="en-US"/>
        </w:rPr>
        <w:t xml:space="preserve">in this university in </w:t>
      </w:r>
      <w:r w:rsidR="005669CA" w:rsidRPr="007E7F48">
        <w:rPr>
          <w:rFonts w:ascii="Arial" w:hAnsi="Arial" w:cs="Arial"/>
          <w:lang w:val="en-US"/>
        </w:rPr>
        <w:t xml:space="preserve">the </w:t>
      </w:r>
      <w:r w:rsidRPr="00097140">
        <w:rPr>
          <w:rFonts w:ascii="Arial" w:hAnsi="Arial" w:cs="Arial"/>
          <w:b/>
          <w:lang w:val="en-US"/>
        </w:rPr>
        <w:t>Undergraduate</w:t>
      </w:r>
      <w:r>
        <w:rPr>
          <w:rFonts w:ascii="Arial" w:hAnsi="Arial" w:cs="Arial"/>
          <w:lang w:val="en-US"/>
        </w:rPr>
        <w:t xml:space="preserve"> </w:t>
      </w:r>
      <w:r w:rsidR="00357BD7" w:rsidRPr="007E7F48">
        <w:rPr>
          <w:rFonts w:ascii="Arial" w:hAnsi="Arial" w:cs="Arial"/>
          <w:lang w:val="en-US"/>
        </w:rPr>
        <w:t>Program</w:t>
      </w:r>
      <w:r w:rsidR="005669CA" w:rsidRPr="007E7F48">
        <w:rPr>
          <w:rFonts w:ascii="Arial" w:hAnsi="Arial" w:cs="Arial"/>
          <w:lang w:val="en-US"/>
        </w:rPr>
        <w:t xml:space="preserve"> of </w:t>
      </w:r>
      <w:permStart w:id="1348681533" w:edGrp="everyone"/>
      <w:r w:rsidR="00F966E9" w:rsidRPr="007E7F48">
        <w:rPr>
          <w:rFonts w:ascii="Arial" w:hAnsi="Arial" w:cs="Arial"/>
          <w:b/>
          <w:color w:val="FF0000"/>
          <w:lang w:val="en-US"/>
        </w:rPr>
        <w:t xml:space="preserve">NOME DO </w:t>
      </w:r>
      <w:proofErr w:type="spellStart"/>
      <w:r w:rsidR="00F966E9" w:rsidRPr="007E7F48">
        <w:rPr>
          <w:rFonts w:ascii="Arial" w:hAnsi="Arial" w:cs="Arial"/>
          <w:b/>
          <w:color w:val="FF0000"/>
          <w:lang w:val="en-US"/>
        </w:rPr>
        <w:t>CURSO</w:t>
      </w:r>
      <w:proofErr w:type="spellEnd"/>
      <w:r w:rsidR="005669CA" w:rsidRPr="007E7F48">
        <w:rPr>
          <w:rFonts w:ascii="Arial" w:hAnsi="Arial" w:cs="Arial"/>
          <w:lang w:val="en-US"/>
        </w:rPr>
        <w:t xml:space="preserve"> – </w:t>
      </w:r>
      <w:r w:rsidR="00F966E9" w:rsidRPr="007E7F48">
        <w:rPr>
          <w:rFonts w:ascii="Arial" w:hAnsi="Arial" w:cs="Arial"/>
          <w:b/>
          <w:color w:val="FF0000"/>
          <w:lang w:val="en-US"/>
        </w:rPr>
        <w:t>SIGLA DO CENTRO</w:t>
      </w:r>
      <w:r w:rsidR="005669CA" w:rsidRPr="007E7F48">
        <w:rPr>
          <w:rFonts w:ascii="Arial" w:hAnsi="Arial" w:cs="Arial"/>
          <w:lang w:val="en-US"/>
        </w:rPr>
        <w:t>/</w:t>
      </w:r>
      <w:commentRangeStart w:id="0"/>
      <w:r w:rsidR="005669CA" w:rsidRPr="007E7F48">
        <w:rPr>
          <w:rFonts w:ascii="Arial" w:hAnsi="Arial" w:cs="Arial"/>
          <w:b/>
          <w:color w:val="FF0000"/>
          <w:lang w:val="en-US"/>
        </w:rPr>
        <w:t>João Pessoa</w:t>
      </w:r>
      <w:r w:rsidR="005669CA" w:rsidRPr="007E7F48">
        <w:rPr>
          <w:rFonts w:ascii="Arial" w:hAnsi="Arial" w:cs="Arial"/>
          <w:lang w:val="en-US"/>
        </w:rPr>
        <w:t xml:space="preserve"> – </w:t>
      </w:r>
      <w:r w:rsidR="005669CA" w:rsidRPr="007E7F48">
        <w:rPr>
          <w:rFonts w:ascii="Arial" w:hAnsi="Arial" w:cs="Arial"/>
          <w:b/>
          <w:color w:val="FF0000"/>
          <w:lang w:val="en-US"/>
        </w:rPr>
        <w:t>Morning and Afternoo</w:t>
      </w:r>
      <w:r w:rsidR="002E2EBF" w:rsidRPr="007E7F48">
        <w:rPr>
          <w:rFonts w:ascii="Arial" w:hAnsi="Arial" w:cs="Arial"/>
          <w:b/>
          <w:color w:val="FF0000"/>
          <w:lang w:val="en-US"/>
        </w:rPr>
        <w:t>n</w:t>
      </w:r>
      <w:r w:rsidR="004F7CEC">
        <w:rPr>
          <w:rFonts w:ascii="Arial" w:hAnsi="Arial" w:cs="Arial"/>
          <w:b/>
          <w:color w:val="FF0000"/>
          <w:lang w:val="en-US"/>
        </w:rPr>
        <w:t xml:space="preserve"> / Evening</w:t>
      </w:r>
      <w:r w:rsidR="002E2EBF" w:rsidRPr="007E7F48">
        <w:rPr>
          <w:rFonts w:ascii="Arial" w:hAnsi="Arial" w:cs="Arial"/>
          <w:b/>
          <w:color w:val="FF0000"/>
          <w:lang w:val="en-US"/>
        </w:rPr>
        <w:t xml:space="preserve"> classes</w:t>
      </w:r>
      <w:permEnd w:id="1348681533"/>
      <w:commentRangeEnd w:id="0"/>
      <w:r w:rsidR="00604DB8" w:rsidRPr="007E7F48">
        <w:rPr>
          <w:rStyle w:val="Refdecomentrio"/>
          <w:rFonts w:ascii="Arial" w:hAnsi="Arial" w:cs="Arial"/>
          <w:sz w:val="24"/>
          <w:szCs w:val="24"/>
        </w:rPr>
        <w:commentReference w:id="0"/>
      </w:r>
      <w:r w:rsidR="005669CA" w:rsidRPr="007E7F48">
        <w:rPr>
          <w:rFonts w:ascii="Arial" w:hAnsi="Arial" w:cs="Arial"/>
          <w:lang w:val="en-US"/>
        </w:rPr>
        <w:t xml:space="preserve">), under </w:t>
      </w:r>
      <w:r w:rsidR="009D7DC6" w:rsidRPr="007E7F48">
        <w:rPr>
          <w:rFonts w:ascii="Arial" w:hAnsi="Arial" w:cs="Arial"/>
          <w:lang w:val="en-US"/>
        </w:rPr>
        <w:t xml:space="preserve">UFPB </w:t>
      </w:r>
      <w:r w:rsidR="005669CA" w:rsidRPr="007E7F48">
        <w:rPr>
          <w:rFonts w:ascii="Arial" w:hAnsi="Arial" w:cs="Arial"/>
          <w:lang w:val="en-US"/>
        </w:rPr>
        <w:t xml:space="preserve">student registration number </w:t>
      </w:r>
      <w:permStart w:id="2068852148" w:edGrp="everyone"/>
      <w:proofErr w:type="spellStart"/>
      <w:r w:rsidR="00F966E9" w:rsidRPr="007E7F48">
        <w:rPr>
          <w:rFonts w:ascii="Arial" w:hAnsi="Arial" w:cs="Arial"/>
          <w:b/>
          <w:color w:val="FF0000"/>
          <w:lang w:val="en-US"/>
        </w:rPr>
        <w:t>NÚMERO</w:t>
      </w:r>
      <w:proofErr w:type="spellEnd"/>
      <w:r w:rsidR="00F966E9" w:rsidRPr="007E7F48">
        <w:rPr>
          <w:rFonts w:ascii="Arial" w:hAnsi="Arial" w:cs="Arial"/>
          <w:b/>
          <w:color w:val="FF0000"/>
          <w:lang w:val="en-US"/>
        </w:rPr>
        <w:t xml:space="preserve"> DE </w:t>
      </w:r>
      <w:proofErr w:type="spellStart"/>
      <w:r w:rsidR="00F966E9" w:rsidRPr="007E7F48">
        <w:rPr>
          <w:rFonts w:ascii="Arial" w:hAnsi="Arial" w:cs="Arial"/>
          <w:b/>
          <w:color w:val="FF0000"/>
          <w:lang w:val="en-US"/>
        </w:rPr>
        <w:t>MATRÍCULA</w:t>
      </w:r>
      <w:permEnd w:id="2068852148"/>
      <w:proofErr w:type="spellEnd"/>
      <w:r w:rsidR="005669CA" w:rsidRPr="007E7F48">
        <w:rPr>
          <w:rFonts w:ascii="Arial" w:hAnsi="Arial" w:cs="Arial"/>
          <w:lang w:val="en-US"/>
        </w:rPr>
        <w:t xml:space="preserve">, having </w:t>
      </w:r>
      <w:r w:rsidR="00357BD7" w:rsidRPr="007E7F48">
        <w:rPr>
          <w:rFonts w:ascii="Arial" w:hAnsi="Arial" w:cs="Arial"/>
          <w:lang w:val="en-US"/>
        </w:rPr>
        <w:t>completed</w:t>
      </w:r>
      <w:r w:rsidR="005669CA" w:rsidRPr="007E7F48">
        <w:rPr>
          <w:rFonts w:ascii="Arial" w:hAnsi="Arial" w:cs="Arial"/>
          <w:lang w:val="en-US"/>
        </w:rPr>
        <w:t xml:space="preserve"> </w:t>
      </w:r>
      <w:permStart w:id="2063297689" w:edGrp="everyone"/>
      <w:commentRangeStart w:id="1"/>
      <w:proofErr w:type="spellStart"/>
      <w:r w:rsidR="00216707" w:rsidRPr="007E7F48">
        <w:rPr>
          <w:rFonts w:ascii="Arial" w:hAnsi="Arial" w:cs="Arial"/>
          <w:b/>
          <w:color w:val="FF0000"/>
          <w:lang w:val="en-US"/>
        </w:rPr>
        <w:t>PORCENTAGEM</w:t>
      </w:r>
      <w:permEnd w:id="2063297689"/>
      <w:commentRangeEnd w:id="1"/>
      <w:proofErr w:type="spellEnd"/>
      <w:r w:rsidR="00604DB8" w:rsidRPr="007E7F48">
        <w:rPr>
          <w:rStyle w:val="Refdecomentrio"/>
          <w:rFonts w:ascii="Arial" w:hAnsi="Arial" w:cs="Arial"/>
          <w:sz w:val="24"/>
          <w:szCs w:val="24"/>
        </w:rPr>
        <w:commentReference w:id="1"/>
      </w:r>
      <w:r w:rsidR="005669CA" w:rsidRPr="007E7F48">
        <w:rPr>
          <w:rFonts w:ascii="Arial" w:hAnsi="Arial" w:cs="Arial"/>
          <w:lang w:val="en-US"/>
        </w:rPr>
        <w:t xml:space="preserve">% </w:t>
      </w:r>
      <w:r w:rsidR="009D7DC6" w:rsidRPr="007E7F48">
        <w:rPr>
          <w:rFonts w:ascii="Arial" w:hAnsi="Arial" w:cs="Arial"/>
          <w:lang w:val="en-US"/>
        </w:rPr>
        <w:t xml:space="preserve">of the total curriculum </w:t>
      </w:r>
      <w:r w:rsidR="005669CA" w:rsidRPr="007E7F48">
        <w:rPr>
          <w:rFonts w:ascii="Arial" w:hAnsi="Arial" w:cs="Arial"/>
          <w:lang w:val="en-US"/>
        </w:rPr>
        <w:t>(</w:t>
      </w:r>
      <w:permStart w:id="1365002553" w:edGrp="everyone"/>
      <w:proofErr w:type="spellStart"/>
      <w:r w:rsidR="00216707" w:rsidRPr="007E7F48">
        <w:rPr>
          <w:rFonts w:ascii="Arial" w:hAnsi="Arial" w:cs="Arial"/>
          <w:b/>
          <w:color w:val="FF0000"/>
          <w:lang w:val="en-US"/>
        </w:rPr>
        <w:t>QUANTIDADE</w:t>
      </w:r>
      <w:proofErr w:type="spellEnd"/>
      <w:r w:rsidR="00216707" w:rsidRPr="007E7F48">
        <w:rPr>
          <w:rFonts w:ascii="Arial" w:hAnsi="Arial" w:cs="Arial"/>
          <w:b/>
          <w:color w:val="FF0000"/>
          <w:lang w:val="en-US"/>
        </w:rPr>
        <w:t xml:space="preserve"> DE HORAS </w:t>
      </w:r>
      <w:proofErr w:type="spellStart"/>
      <w:r w:rsidR="00216707" w:rsidRPr="007E7F48">
        <w:rPr>
          <w:rFonts w:ascii="Arial" w:hAnsi="Arial" w:cs="Arial"/>
          <w:b/>
          <w:color w:val="FF0000"/>
          <w:lang w:val="en-US"/>
        </w:rPr>
        <w:t>CUMPRIDAS</w:t>
      </w:r>
      <w:permEnd w:id="1365002553"/>
      <w:proofErr w:type="spellEnd"/>
      <w:r w:rsidR="005669CA" w:rsidRPr="007E7F48">
        <w:rPr>
          <w:rFonts w:ascii="Arial" w:hAnsi="Arial" w:cs="Arial"/>
          <w:lang w:val="en-US"/>
        </w:rPr>
        <w:t xml:space="preserve"> hours out of </w:t>
      </w:r>
      <w:permStart w:id="613117029" w:edGrp="everyone"/>
      <w:commentRangeStart w:id="2"/>
      <w:proofErr w:type="spellStart"/>
      <w:r w:rsidR="00216707" w:rsidRPr="007E7F48">
        <w:rPr>
          <w:rFonts w:ascii="Arial" w:hAnsi="Arial" w:cs="Arial"/>
          <w:b/>
          <w:color w:val="FF0000"/>
          <w:lang w:val="en-US"/>
        </w:rPr>
        <w:t>QUANTIDADE</w:t>
      </w:r>
      <w:proofErr w:type="spellEnd"/>
      <w:r w:rsidR="00216707" w:rsidRPr="007E7F48">
        <w:rPr>
          <w:rFonts w:ascii="Arial" w:hAnsi="Arial" w:cs="Arial"/>
          <w:b/>
          <w:color w:val="FF0000"/>
          <w:lang w:val="en-US"/>
        </w:rPr>
        <w:t xml:space="preserve"> TOTAL DE HORAS</w:t>
      </w:r>
      <w:permEnd w:id="613117029"/>
      <w:r w:rsidR="005669CA" w:rsidRPr="007E7F48">
        <w:rPr>
          <w:rFonts w:ascii="Arial" w:hAnsi="Arial" w:cs="Arial"/>
          <w:lang w:val="en-US"/>
        </w:rPr>
        <w:t xml:space="preserve"> </w:t>
      </w:r>
      <w:commentRangeEnd w:id="2"/>
      <w:r>
        <w:rPr>
          <w:rStyle w:val="Refdecomentrio"/>
        </w:rPr>
        <w:commentReference w:id="2"/>
      </w:r>
      <w:r w:rsidR="005669CA" w:rsidRPr="007E7F48">
        <w:rPr>
          <w:rFonts w:ascii="Arial" w:hAnsi="Arial" w:cs="Arial"/>
          <w:lang w:val="en-US"/>
        </w:rPr>
        <w:t>required for grad</w:t>
      </w:r>
      <w:r w:rsidR="009D7DC6" w:rsidRPr="007E7F48">
        <w:rPr>
          <w:rFonts w:ascii="Arial" w:hAnsi="Arial" w:cs="Arial"/>
          <w:lang w:val="en-US"/>
        </w:rPr>
        <w:t>uation).</w:t>
      </w:r>
    </w:p>
    <w:p w14:paraId="6DDE1D43" w14:textId="56C13C47" w:rsidR="001D3015" w:rsidRPr="007E7F48" w:rsidRDefault="001D3015" w:rsidP="001D3015">
      <w:pPr>
        <w:spacing w:line="480" w:lineRule="auto"/>
        <w:jc w:val="right"/>
        <w:rPr>
          <w:rFonts w:ascii="Arial" w:hAnsi="Arial" w:cs="Arial"/>
        </w:rPr>
      </w:pPr>
      <w:r w:rsidRPr="007E7F48">
        <w:rPr>
          <w:rFonts w:ascii="Arial" w:hAnsi="Arial" w:cs="Arial"/>
        </w:rPr>
        <w:t xml:space="preserve">João Pessoa, </w:t>
      </w:r>
      <w:permStart w:id="67117161" w:edGrp="everyone"/>
      <w:r w:rsidR="008F021A" w:rsidRPr="007E7F48">
        <w:rPr>
          <w:rFonts w:ascii="Arial" w:hAnsi="Arial" w:cs="Arial"/>
          <w:color w:val="FF0000"/>
        </w:rPr>
        <w:t>M</w:t>
      </w:r>
      <w:r w:rsidR="0062194F" w:rsidRPr="007E7F48">
        <w:rPr>
          <w:rFonts w:ascii="Arial" w:hAnsi="Arial" w:cs="Arial"/>
          <w:color w:val="FF0000"/>
        </w:rPr>
        <w:t>ês</w:t>
      </w:r>
      <w:r w:rsidR="008F021A" w:rsidRPr="007E7F48">
        <w:rPr>
          <w:rFonts w:ascii="Arial" w:hAnsi="Arial" w:cs="Arial"/>
          <w:color w:val="FF0000"/>
        </w:rPr>
        <w:t xml:space="preserve"> (por extenso) (sem vírgula) </w:t>
      </w:r>
      <w:r w:rsidR="0062194F" w:rsidRPr="007E7F48">
        <w:rPr>
          <w:rFonts w:ascii="Arial" w:hAnsi="Arial" w:cs="Arial"/>
          <w:color w:val="FF0000"/>
        </w:rPr>
        <w:t xml:space="preserve">dia </w:t>
      </w:r>
      <w:r w:rsidR="008F021A" w:rsidRPr="007E7F48">
        <w:rPr>
          <w:rFonts w:ascii="Arial" w:hAnsi="Arial" w:cs="Arial"/>
          <w:color w:val="FF0000"/>
        </w:rPr>
        <w:t xml:space="preserve">(numeral), </w:t>
      </w:r>
      <w:r w:rsidR="0062194F" w:rsidRPr="007E7F48">
        <w:rPr>
          <w:rFonts w:ascii="Arial" w:hAnsi="Arial" w:cs="Arial"/>
          <w:color w:val="FF0000"/>
        </w:rPr>
        <w:t>ano</w:t>
      </w:r>
      <w:r w:rsidR="005359B5" w:rsidRPr="007E7F48">
        <w:rPr>
          <w:rStyle w:val="Refdecomentrio"/>
          <w:rFonts w:ascii="Arial" w:hAnsi="Arial" w:cs="Arial"/>
          <w:sz w:val="24"/>
          <w:szCs w:val="24"/>
        </w:rPr>
        <w:commentReference w:id="3"/>
      </w:r>
      <w:permEnd w:id="67117161"/>
    </w:p>
    <w:p w14:paraId="3EAA9A2D" w14:textId="77777777" w:rsidR="005669CA" w:rsidRPr="007E7F48" w:rsidRDefault="005669CA" w:rsidP="001D3015">
      <w:pPr>
        <w:pStyle w:val="Cabealho"/>
        <w:jc w:val="center"/>
        <w:rPr>
          <w:rFonts w:ascii="Arial" w:hAnsi="Arial" w:cs="Arial"/>
        </w:rPr>
      </w:pPr>
      <w:r w:rsidRPr="007E7F48">
        <w:rPr>
          <w:rFonts w:ascii="Arial" w:hAnsi="Arial" w:cs="Arial"/>
        </w:rPr>
        <w:t>Verification code:</w:t>
      </w:r>
    </w:p>
    <w:p w14:paraId="31E986E4" w14:textId="77777777" w:rsidR="005669CA" w:rsidRPr="007E7F48" w:rsidRDefault="003E7AD3" w:rsidP="001D3015">
      <w:pPr>
        <w:pStyle w:val="Cabealho"/>
        <w:jc w:val="center"/>
        <w:rPr>
          <w:rFonts w:ascii="Arial" w:hAnsi="Arial" w:cs="Arial"/>
          <w:b/>
          <w:color w:val="FF0000"/>
        </w:rPr>
      </w:pPr>
      <w:permStart w:id="1036857818" w:edGrp="everyone"/>
      <w:r w:rsidRPr="007E7F48">
        <w:rPr>
          <w:rFonts w:ascii="Arial" w:hAnsi="Arial" w:cs="Arial"/>
          <w:b/>
          <w:color w:val="FF0000"/>
        </w:rPr>
        <w:t>CÓDIGO DE VERIFICAÇÃO</w:t>
      </w:r>
      <w:r w:rsidR="00B44167" w:rsidRPr="007E7F48">
        <w:rPr>
          <w:rFonts w:ascii="Arial" w:hAnsi="Arial" w:cs="Arial"/>
          <w:b/>
          <w:color w:val="FF0000"/>
        </w:rPr>
        <w:t xml:space="preserve"> </w:t>
      </w:r>
      <w:permEnd w:id="1036857818"/>
      <w:r w:rsidR="00B44167" w:rsidRPr="007E7F48">
        <w:rPr>
          <w:rFonts w:ascii="Arial" w:hAnsi="Arial" w:cs="Arial"/>
          <w:b/>
        </w:rPr>
        <w:t>[Case Sensitive]</w:t>
      </w:r>
    </w:p>
    <w:p w14:paraId="66E8AACC" w14:textId="77777777" w:rsidR="005669CA" w:rsidRPr="007E7F48" w:rsidRDefault="005669CA" w:rsidP="001D3015">
      <w:pPr>
        <w:pStyle w:val="Cabealho"/>
        <w:jc w:val="center"/>
        <w:rPr>
          <w:rFonts w:ascii="Arial" w:hAnsi="Arial" w:cs="Arial"/>
        </w:rPr>
      </w:pPr>
    </w:p>
    <w:p w14:paraId="06ED4960" w14:textId="77777777" w:rsidR="005669CA" w:rsidRPr="007E7F48" w:rsidRDefault="005669CA" w:rsidP="009D7DC6">
      <w:pPr>
        <w:pStyle w:val="Cabealho"/>
        <w:rPr>
          <w:rFonts w:ascii="Arial" w:hAnsi="Arial" w:cs="Arial"/>
          <w:lang w:val="en-US"/>
        </w:rPr>
      </w:pPr>
      <w:r w:rsidRPr="007E7F48">
        <w:rPr>
          <w:rFonts w:ascii="Arial" w:hAnsi="Arial" w:cs="Arial"/>
          <w:lang w:val="en-US"/>
        </w:rPr>
        <w:t>To verify the authenticity of this document</w:t>
      </w:r>
      <w:r w:rsidR="00216707" w:rsidRPr="007E7F48">
        <w:rPr>
          <w:rFonts w:ascii="Arial" w:hAnsi="Arial" w:cs="Arial"/>
          <w:lang w:val="en-US"/>
        </w:rPr>
        <w:t>,</w:t>
      </w:r>
      <w:r w:rsidRPr="007E7F48">
        <w:rPr>
          <w:rFonts w:ascii="Arial" w:hAnsi="Arial" w:cs="Arial"/>
          <w:lang w:val="en-US"/>
        </w:rPr>
        <w:t xml:space="preserve"> refer to https://sigaa.ufpb.br/sigaa/documentos and </w:t>
      </w:r>
      <w:r w:rsidR="00165586" w:rsidRPr="007E7F48">
        <w:rPr>
          <w:rFonts w:ascii="Arial" w:hAnsi="Arial" w:cs="Arial"/>
          <w:lang w:val="en-US"/>
        </w:rPr>
        <w:t xml:space="preserve">enter </w:t>
      </w:r>
      <w:r w:rsidRPr="007E7F48">
        <w:rPr>
          <w:rFonts w:ascii="Arial" w:hAnsi="Arial" w:cs="Arial"/>
          <w:lang w:val="en-US"/>
        </w:rPr>
        <w:t>the student</w:t>
      </w:r>
      <w:r w:rsidR="00165586" w:rsidRPr="007E7F48">
        <w:rPr>
          <w:rFonts w:ascii="Arial" w:hAnsi="Arial" w:cs="Arial"/>
          <w:lang w:val="en-US"/>
        </w:rPr>
        <w:t>’s UFPB</w:t>
      </w:r>
      <w:r w:rsidRPr="007E7F48">
        <w:rPr>
          <w:rFonts w:ascii="Arial" w:hAnsi="Arial" w:cs="Arial"/>
          <w:lang w:val="en-US"/>
        </w:rPr>
        <w:t xml:space="preserve"> registration number, issue date and the verification code</w:t>
      </w:r>
      <w:r w:rsidR="00165586" w:rsidRPr="007E7F48">
        <w:rPr>
          <w:rFonts w:ascii="Arial" w:hAnsi="Arial" w:cs="Arial"/>
          <w:lang w:val="en-US"/>
        </w:rPr>
        <w:t xml:space="preserve"> above.</w:t>
      </w:r>
    </w:p>
    <w:p w14:paraId="5824A59D" w14:textId="77777777" w:rsidR="005669CA" w:rsidRPr="007E7F48" w:rsidRDefault="005669CA" w:rsidP="001D3015">
      <w:pPr>
        <w:pStyle w:val="Cabealho"/>
        <w:jc w:val="center"/>
        <w:rPr>
          <w:rFonts w:ascii="Arial" w:hAnsi="Arial" w:cs="Arial"/>
          <w:lang w:val="en-US"/>
        </w:rPr>
      </w:pPr>
    </w:p>
    <w:p w14:paraId="3F18A38F" w14:textId="1C9BF94B" w:rsidR="0057097C" w:rsidRDefault="004E44D6" w:rsidP="0057097C">
      <w:pPr>
        <w:pStyle w:val="Cabealho"/>
        <w:rPr>
          <w:rFonts w:ascii="Arial" w:hAnsi="Arial" w:cs="Arial"/>
        </w:rPr>
      </w:pPr>
      <w:r w:rsidRPr="007E7F48">
        <w:rPr>
          <w:rFonts w:ascii="Arial" w:hAnsi="Arial" w:cs="Arial"/>
          <w:b/>
        </w:rPr>
        <w:t>[FOOTER:]</w:t>
      </w:r>
      <w:r w:rsidRPr="007E7F48">
        <w:rPr>
          <w:rFonts w:ascii="Arial" w:hAnsi="Arial" w:cs="Arial"/>
        </w:rPr>
        <w:t xml:space="preserve"> </w:t>
      </w:r>
      <w:r w:rsidR="0057097C" w:rsidRPr="007E7F48">
        <w:rPr>
          <w:rFonts w:ascii="Arial" w:hAnsi="Arial" w:cs="Arial"/>
        </w:rPr>
        <w:t xml:space="preserve">CNPJ: 24.098.477/0001-10, Cidade Universitária – João Pessoa – PB – CEP: 58.051-900, (083)32177137 – E-mail: </w:t>
      </w:r>
      <w:hyperlink r:id="rId11" w:history="1">
        <w:r w:rsidR="002B1B37" w:rsidRPr="001F7517">
          <w:rPr>
            <w:rStyle w:val="Hyperlink"/>
            <w:rFonts w:ascii="Arial" w:hAnsi="Arial" w:cs="Arial"/>
          </w:rPr>
          <w:t>codesc@prg.ufpb.br</w:t>
        </w:r>
      </w:hyperlink>
    </w:p>
    <w:p w14:paraId="402AE858" w14:textId="77777777" w:rsidR="002B1B37" w:rsidRPr="007E7F48" w:rsidRDefault="002B1B37" w:rsidP="0057097C">
      <w:pPr>
        <w:pStyle w:val="Cabealho"/>
        <w:rPr>
          <w:rFonts w:ascii="Arial" w:hAnsi="Arial" w:cs="Arial"/>
        </w:rPr>
      </w:pPr>
    </w:p>
    <w:p w14:paraId="12D92D14" w14:textId="77777777" w:rsidR="00110F78" w:rsidRPr="007E7F48" w:rsidRDefault="0027387B" w:rsidP="00110F78">
      <w:pPr>
        <w:pBdr>
          <w:top w:val="single" w:sz="4" w:space="1" w:color="auto"/>
        </w:pBd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bookmarkStart w:id="4" w:name="_Hlk513812624"/>
      <w:r w:rsidRPr="007E7F48">
        <w:rPr>
          <w:rFonts w:ascii="Arial" w:eastAsia="Arial" w:hAnsi="Arial" w:cs="Arial"/>
          <w:b/>
          <w:sz w:val="20"/>
          <w:szCs w:val="20"/>
          <w:lang w:val="en-US"/>
        </w:rPr>
        <w:t>Translator’s notes</w:t>
      </w:r>
      <w:r w:rsidRPr="007E7F48">
        <w:rPr>
          <w:rFonts w:ascii="Arial" w:eastAsia="Arial" w:hAnsi="Arial" w:cs="Arial"/>
          <w:sz w:val="20"/>
          <w:szCs w:val="20"/>
          <w:lang w:val="en-US"/>
        </w:rPr>
        <w:t xml:space="preserve">: </w:t>
      </w:r>
    </w:p>
    <w:bookmarkEnd w:id="4"/>
    <w:p w14:paraId="1036F5BB" w14:textId="42D51C73" w:rsidR="00C31CB9" w:rsidRDefault="00C31CB9" w:rsidP="00C31CB9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>The hard copy of the source text has been stapled to this translation to produce one single set of documents;</w:t>
      </w:r>
    </w:p>
    <w:p w14:paraId="1C3DFDF5" w14:textId="77777777" w:rsidR="00C31CB9" w:rsidRPr="007E7F48" w:rsidRDefault="00C31CB9" w:rsidP="00C31CB9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7E7F48">
        <w:rPr>
          <w:rFonts w:ascii="Arial" w:eastAsia="Arial" w:hAnsi="Arial" w:cs="Arial"/>
          <w:sz w:val="20"/>
          <w:szCs w:val="20"/>
          <w:lang w:val="en-US"/>
        </w:rPr>
        <w:lastRenderedPageBreak/>
        <w:t xml:space="preserve">The source text was checked for authenticity by using the online verification system as indicated therein (and above) </w:t>
      </w:r>
      <w:r>
        <w:rPr>
          <w:rFonts w:ascii="Arial" w:eastAsia="Arial" w:hAnsi="Arial" w:cs="Arial"/>
          <w:sz w:val="20"/>
          <w:szCs w:val="20"/>
          <w:lang w:val="en-US"/>
        </w:rPr>
        <w:t>at the time of translation</w:t>
      </w:r>
      <w:r w:rsidRPr="007E7F48">
        <w:rPr>
          <w:rFonts w:ascii="Arial" w:eastAsia="Arial" w:hAnsi="Arial" w:cs="Arial"/>
          <w:sz w:val="20"/>
          <w:szCs w:val="20"/>
          <w:lang w:val="en-US"/>
        </w:rPr>
        <w:t>;</w:t>
      </w:r>
    </w:p>
    <w:p w14:paraId="1CCCC6AC" w14:textId="77777777" w:rsidR="00C31CB9" w:rsidRPr="000C3A39" w:rsidRDefault="00C31CB9" w:rsidP="00C31CB9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Fields in square brackets </w:t>
      </w:r>
      <w:r w:rsidRPr="00834FD8">
        <w:rPr>
          <w:rFonts w:ascii="Arial" w:eastAsia="Arial" w:hAnsi="Arial" w:cs="Arial"/>
          <w:b/>
          <w:sz w:val="20"/>
          <w:szCs w:val="20"/>
          <w:lang w:val="en-US"/>
        </w:rPr>
        <w:t>[ ]</w:t>
      </w: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 (and </w:t>
      </w:r>
      <w:r w:rsidRPr="00834FD8">
        <w:rPr>
          <w:rFonts w:ascii="Arial" w:eastAsia="Arial" w:hAnsi="Arial" w:cs="Arial"/>
          <w:b/>
          <w:sz w:val="20"/>
          <w:szCs w:val="20"/>
          <w:lang w:val="en-US"/>
        </w:rPr>
        <w:t>boldface</w:t>
      </w:r>
      <w:r w:rsidRPr="000C3A39">
        <w:rPr>
          <w:rFonts w:ascii="Arial" w:eastAsia="Arial" w:hAnsi="Arial" w:cs="Arial"/>
          <w:sz w:val="20"/>
          <w:szCs w:val="20"/>
          <w:lang w:val="en-US"/>
        </w:rPr>
        <w:t>) have been added by the translator for the sake of clarity or to represent graphics;</w:t>
      </w:r>
    </w:p>
    <w:p w14:paraId="76EE821B" w14:textId="77777777" w:rsidR="00C31CB9" w:rsidRPr="000C3A39" w:rsidRDefault="00C31CB9" w:rsidP="00C31CB9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The source text bears one stamp with the translator’s signature like the one placed on the translated pages; such stamp/signature do not make the source text any more official than it is </w:t>
      </w:r>
      <w:r>
        <w:rPr>
          <w:rFonts w:ascii="Arial" w:eastAsia="Arial" w:hAnsi="Arial" w:cs="Arial"/>
          <w:sz w:val="20"/>
          <w:szCs w:val="20"/>
          <w:lang w:val="en-US"/>
        </w:rPr>
        <w:t>without them</w:t>
      </w:r>
      <w:r w:rsidRPr="000C3A39">
        <w:rPr>
          <w:rFonts w:ascii="Arial" w:eastAsia="Arial" w:hAnsi="Arial" w:cs="Arial"/>
          <w:sz w:val="20"/>
          <w:szCs w:val="20"/>
          <w:lang w:val="en-US"/>
        </w:rPr>
        <w:t>;</w:t>
      </w:r>
    </w:p>
    <w:p w14:paraId="37024CE8" w14:textId="77777777" w:rsidR="00C31CB9" w:rsidRPr="00EC1579" w:rsidRDefault="00C31CB9" w:rsidP="00C31CB9">
      <w:pPr>
        <w:spacing w:before="39" w:line="242" w:lineRule="auto"/>
        <w:ind w:left="-284" w:right="-286"/>
        <w:jc w:val="both"/>
        <w:rPr>
          <w:rFonts w:ascii="Arial" w:eastAsia="Arial" w:hAnsi="Arial" w:cs="Arial"/>
          <w:b/>
          <w:color w:val="385623"/>
          <w:sz w:val="20"/>
          <w:szCs w:val="20"/>
          <w:lang w:val="en-US"/>
        </w:rPr>
      </w:pPr>
      <w:r w:rsidRPr="00EC1579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>The source text pages will have “Note: this is a source text for a translation and has been attached to it.” printed above the page header and/or below the footer.</w:t>
      </w:r>
    </w:p>
    <w:p w14:paraId="6E4D26F0" w14:textId="77777777" w:rsidR="00C31CB9" w:rsidRPr="000C3A39" w:rsidRDefault="00C31CB9" w:rsidP="00C31CB9">
      <w:pPr>
        <w:spacing w:before="39" w:line="242" w:lineRule="auto"/>
        <w:ind w:left="567" w:right="566"/>
        <w:jc w:val="both"/>
        <w:rPr>
          <w:rFonts w:eastAsia="Arial" w:cs="Calibri"/>
          <w:sz w:val="22"/>
          <w:lang w:val="en-US"/>
        </w:rPr>
      </w:pPr>
    </w:p>
    <w:p w14:paraId="20DBAA0B" w14:textId="77777777" w:rsidR="00C31CB9" w:rsidRDefault="00C31CB9" w:rsidP="00C31CB9">
      <w:pPr>
        <w:spacing w:before="39" w:line="242" w:lineRule="auto"/>
        <w:ind w:left="-284" w:right="-292"/>
        <w:jc w:val="both"/>
        <w:rPr>
          <w:rFonts w:ascii="Tox Typewriter" w:eastAsia="Arial" w:hAnsi="Tox Typewriter"/>
          <w:sz w:val="23"/>
          <w:szCs w:val="23"/>
          <w:lang w:val="en-US"/>
        </w:rPr>
      </w:pPr>
      <w:r w:rsidRPr="00C70E02">
        <w:rPr>
          <w:rFonts w:ascii="Tox Typewriter" w:eastAsia="Arial" w:hAnsi="Tox Typewriter"/>
          <w:sz w:val="23"/>
          <w:szCs w:val="23"/>
          <w:lang w:val="en-US"/>
        </w:rPr>
        <w:t xml:space="preserve">Translated at the International Office, Federal University of </w:t>
      </w:r>
      <w:proofErr w:type="spellStart"/>
      <w:r w:rsidRPr="00C70E02">
        <w:rPr>
          <w:rFonts w:ascii="Tox Typewriter" w:eastAsia="Arial" w:hAnsi="Tox Typewriter"/>
          <w:sz w:val="23"/>
          <w:szCs w:val="23"/>
          <w:lang w:val="en-US"/>
        </w:rPr>
        <w:t>Paraíba</w:t>
      </w:r>
      <w:proofErr w:type="spellEnd"/>
      <w:r w:rsidRPr="00C70E02">
        <w:rPr>
          <w:rFonts w:ascii="Tox Typewriter" w:eastAsia="Arial" w:hAnsi="Tox Typewriter"/>
          <w:sz w:val="23"/>
          <w:szCs w:val="23"/>
          <w:lang w:val="en-US"/>
        </w:rPr>
        <w:t>,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 João Pessoa, Brazil, on </w:t>
      </w:r>
      <w:r w:rsidRPr="00FA345E">
        <w:rPr>
          <w:rFonts w:ascii="Tox Typewriter" w:eastAsia="Arial" w:hAnsi="Tox Typewriter"/>
          <w:b/>
          <w:i/>
          <w:color w:val="FF0000"/>
          <w:sz w:val="23"/>
          <w:szCs w:val="23"/>
          <w:lang w:val="en-US"/>
        </w:rPr>
        <w:t>data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, </w:t>
      </w:r>
      <w:r w:rsidRPr="00C70E02">
        <w:rPr>
          <w:rFonts w:ascii="Tox Typewriter" w:eastAsia="Arial" w:hAnsi="Tox Typewriter"/>
          <w:sz w:val="23"/>
          <w:szCs w:val="23"/>
          <w:lang w:val="en-US"/>
        </w:rPr>
        <w:t>according to the original (source text) in Portuguese language, to the best of my knowledge.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 In witness whereof, </w:t>
      </w:r>
    </w:p>
    <w:p w14:paraId="480F5B86" w14:textId="77777777" w:rsidR="00C31CB9" w:rsidRPr="007E7F48" w:rsidRDefault="00C31CB9" w:rsidP="0027387B">
      <w:pPr>
        <w:spacing w:before="39" w:line="242" w:lineRule="auto"/>
        <w:ind w:left="-284" w:right="-286"/>
        <w:jc w:val="both"/>
        <w:rPr>
          <w:rFonts w:ascii="Arial" w:hAnsi="Arial" w:cs="Arial"/>
          <w:b/>
          <w:bCs/>
          <w:lang w:val="en-US"/>
        </w:rPr>
      </w:pPr>
      <w:bookmarkStart w:id="5" w:name="_GoBack"/>
      <w:bookmarkEnd w:id="5"/>
    </w:p>
    <w:sectPr w:rsidR="00C31CB9" w:rsidRPr="007E7F48" w:rsidSect="0027387B">
      <w:headerReference w:type="default" r:id="rId12"/>
      <w:footerReference w:type="default" r:id="rId13"/>
      <w:pgSz w:w="11906" w:h="16838" w:code="9"/>
      <w:pgMar w:top="1134" w:right="1418" w:bottom="1134" w:left="1418" w:header="397" w:footer="39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aio Cesar Martino" w:date="2016-10-24T10:49:00Z" w:initials="CCM">
    <w:p w14:paraId="40F18DDE" w14:textId="77777777" w:rsidR="00604DB8" w:rsidRDefault="00604DB8">
      <w:pPr>
        <w:pStyle w:val="Textodecomentrio"/>
      </w:pPr>
      <w:r>
        <w:rPr>
          <w:rStyle w:val="Refdecomentrio"/>
        </w:rPr>
        <w:annotationRef/>
      </w:r>
      <w:r>
        <w:t>Conferir a adequação do Campus e Turno do curso</w:t>
      </w:r>
    </w:p>
  </w:comment>
  <w:comment w:id="1" w:author="Caio Cesar Martino" w:date="2016-10-24T10:49:00Z" w:initials="CCM">
    <w:p w14:paraId="0DDC4BCD" w14:textId="77777777" w:rsidR="00604DB8" w:rsidRDefault="00604DB8">
      <w:pPr>
        <w:pStyle w:val="Textodecomentrio"/>
      </w:pPr>
      <w:r>
        <w:rPr>
          <w:rStyle w:val="Refdecomentrio"/>
        </w:rPr>
        <w:annotationRef/>
      </w:r>
      <w:r>
        <w:t xml:space="preserve">Separar por </w:t>
      </w:r>
      <w:r w:rsidR="002E2EBF">
        <w:t>ponto (e.g. 35.27%)</w:t>
      </w:r>
      <w:r>
        <w:t xml:space="preserve">, </w:t>
      </w:r>
      <w:r w:rsidR="004E44D6">
        <w:t>quando necessário</w:t>
      </w:r>
      <w:r>
        <w:t>.</w:t>
      </w:r>
    </w:p>
  </w:comment>
  <w:comment w:id="2" w:author="Caio Cesar Martino" w:date="2018-10-09T11:05:00Z" w:initials="CCM">
    <w:p w14:paraId="7E31A9C1" w14:textId="21F697F2" w:rsidR="00097140" w:rsidRDefault="00097140">
      <w:pPr>
        <w:pStyle w:val="Textodecomentrio"/>
      </w:pPr>
      <w:r>
        <w:rPr>
          <w:rStyle w:val="Refdecomentrio"/>
        </w:rPr>
        <w:annotationRef/>
      </w:r>
      <w:r>
        <w:t xml:space="preserve">Separar por </w:t>
      </w:r>
      <w:r>
        <w:t>vírgula</w:t>
      </w:r>
      <w:r>
        <w:t xml:space="preserve"> (e.g. </w:t>
      </w:r>
      <w:r>
        <w:t>1,235</w:t>
      </w:r>
      <w:r>
        <w:t>), quando necessário</w:t>
      </w:r>
      <w:r>
        <w:t>.</w:t>
      </w:r>
    </w:p>
  </w:comment>
  <w:comment w:id="3" w:author="AAI/UFPB Caio Martino" w:date="2018-02-07T10:14:00Z" w:initials="w">
    <w:p w14:paraId="5754BC41" w14:textId="77777777" w:rsidR="005359B5" w:rsidRDefault="005359B5">
      <w:pPr>
        <w:pStyle w:val="Textodecomentrio"/>
      </w:pPr>
      <w:r>
        <w:rPr>
          <w:rStyle w:val="Refdecomentrio"/>
        </w:rPr>
        <w:annotationRef/>
      </w:r>
      <w:r>
        <w:t>Por exemplo: “</w:t>
      </w:r>
      <w:proofErr w:type="spellStart"/>
      <w:r>
        <w:t>January</w:t>
      </w:r>
      <w:proofErr w:type="spellEnd"/>
      <w:r>
        <w:t xml:space="preserve"> 27, 2011”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F18DDE" w15:done="0"/>
  <w15:commentEx w15:paraId="0DDC4BCD" w15:done="0"/>
  <w15:commentEx w15:paraId="7E31A9C1" w15:done="0"/>
  <w15:commentEx w15:paraId="5754BC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F18DDE" w16cid:durableId="1BB865B6"/>
  <w16cid:commentId w16cid:paraId="0DDC4BCD" w16cid:durableId="1BB865D1"/>
  <w16cid:commentId w16cid:paraId="7E31A9C1" w16cid:durableId="1F6709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55FE5" w14:textId="77777777" w:rsidR="003C4D48" w:rsidRDefault="003C4D48">
      <w:r>
        <w:separator/>
      </w:r>
    </w:p>
  </w:endnote>
  <w:endnote w:type="continuationSeparator" w:id="0">
    <w:p w14:paraId="7CD298E5" w14:textId="77777777" w:rsidR="003C4D48" w:rsidRDefault="003C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731E" w14:textId="606C2758" w:rsidR="00C951E9" w:rsidRDefault="00C951E9" w:rsidP="00C951E9">
    <w:pPr>
      <w:pStyle w:val="Standard"/>
      <w:rPr>
        <w:rFonts w:ascii="Berlin Sans FB Demi" w:hAnsi="Berlin Sans FB Demi"/>
      </w:rPr>
    </w:pPr>
    <w:bookmarkStart w:id="9" w:name="_Hlk505680363"/>
    <w:r w:rsidRPr="00463B5F">
      <w:rPr>
        <w:b/>
        <w:i/>
        <w:sz w:val="25"/>
        <w:szCs w:val="25"/>
      </w:rPr>
      <w:t>________________________________________________________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9"/>
  <w:p w14:paraId="439549D9" w14:textId="51381E5F" w:rsidR="00C951E9" w:rsidRPr="00E544BF" w:rsidRDefault="00C951E9" w:rsidP="00C951E9">
    <w:pPr>
      <w:pStyle w:val="Rodap"/>
      <w:jc w:val="right"/>
      <w:rPr>
        <w:rFonts w:ascii="Berlin Sans FB Demi" w:hAnsi="Berlin Sans FB Demi"/>
      </w:rPr>
    </w:pPr>
    <w:r>
      <w:rPr>
        <w:rFonts w:ascii="Berlin Sans FB Demi" w:hAnsi="Berlin Sans FB Demi"/>
      </w:rPr>
      <w:t xml:space="preserve">  </w:t>
    </w:r>
    <w:r w:rsidRPr="00B57B71">
      <w:rPr>
        <w:rFonts w:ascii="Berlin Sans FB Demi" w:hAnsi="Berlin Sans FB Demi"/>
      </w:rPr>
      <w:t>Translation</w:t>
    </w:r>
    <w:r w:rsidRPr="00082D37">
      <w:rPr>
        <w:rFonts w:ascii="Berlin Sans FB Demi" w:hAnsi="Berlin Sans FB Demi"/>
      </w:rPr>
      <w:t xml:space="preserve"> Page </w:t>
    </w:r>
    <w:r w:rsidRPr="00E544BF">
      <w:rPr>
        <w:rFonts w:ascii="Berlin Sans FB Demi" w:hAnsi="Berlin Sans FB Demi"/>
      </w:rPr>
      <w:fldChar w:fldCharType="begin"/>
    </w:r>
    <w:r w:rsidRPr="00E544BF">
      <w:rPr>
        <w:rFonts w:ascii="Berlin Sans FB Demi" w:hAnsi="Berlin Sans FB Demi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562A6F">
      <w:rPr>
        <w:rFonts w:ascii="Berlin Sans FB Demi" w:hAnsi="Berlin Sans FB Demi"/>
        <w:noProof/>
      </w:rPr>
      <w:t>1</w:t>
    </w:r>
    <w:r w:rsidRPr="00E544BF">
      <w:rPr>
        <w:rFonts w:ascii="Berlin Sans FB Demi" w:hAnsi="Berlin Sans FB Demi"/>
        <w:noProof/>
      </w:rPr>
      <w:fldChar w:fldCharType="end"/>
    </w:r>
    <w:r w:rsidRPr="00E544BF">
      <w:rPr>
        <w:rFonts w:ascii="Berlin Sans FB Demi" w:hAnsi="Berlin Sans FB Demi"/>
        <w:noProof/>
      </w:rPr>
      <w:t>/</w:t>
    </w:r>
    <w:permStart w:id="1400773488" w:edGrp="everyone"/>
    <w:r w:rsidRPr="00E002C3">
      <w:rPr>
        <w:rFonts w:ascii="Berlin Sans FB Demi" w:hAnsi="Berlin Sans FB Demi"/>
        <w:noProof/>
        <w:color w:val="FF0000"/>
        <w:highlight w:val="yellow"/>
      </w:rPr>
      <w:t>2</w:t>
    </w:r>
    <w:permEnd w:id="1400773488"/>
  </w:p>
  <w:p w14:paraId="513EDEBA" w14:textId="77777777" w:rsidR="00C951E9" w:rsidRPr="00EB0D11" w:rsidRDefault="00C951E9" w:rsidP="00C951E9">
    <w:pPr>
      <w:pStyle w:val="Rodap"/>
      <w:jc w:val="center"/>
      <w:rPr>
        <w:rFonts w:ascii="Arial" w:hAnsi="Arial" w:cs="Arial"/>
        <w:sz w:val="16"/>
        <w:szCs w:val="16"/>
      </w:rPr>
    </w:pPr>
    <w:bookmarkStart w:id="10" w:name="_Hlk505680271"/>
    <w:bookmarkStart w:id="11" w:name="_Hlk505680272"/>
    <w:bookmarkStart w:id="12" w:name="_Hlk505680310"/>
    <w:bookmarkStart w:id="13" w:name="_Hlk505680311"/>
    <w:r w:rsidRPr="00EB0D11">
      <w:rPr>
        <w:rFonts w:ascii="Arial" w:hAnsi="Arial" w:cs="Arial"/>
        <w:sz w:val="16"/>
        <w:szCs w:val="16"/>
      </w:rPr>
      <w:t>Universidade Federal da Paraíba</w:t>
    </w:r>
  </w:p>
  <w:p w14:paraId="73F357B0" w14:textId="77777777" w:rsidR="00C951E9" w:rsidRPr="00EB0D11" w:rsidRDefault="00C951E9" w:rsidP="00C951E9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5977FE23" w14:textId="77777777" w:rsidR="00C951E9" w:rsidRPr="00EB0D11" w:rsidRDefault="00C951E9" w:rsidP="00C951E9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6B5D60A6" w14:textId="77777777" w:rsidR="00C951E9" w:rsidRPr="00EB0D11" w:rsidRDefault="00C951E9" w:rsidP="00C951E9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7851BBA2" w14:textId="77777777" w:rsidR="00C951E9" w:rsidRPr="00EB0D11" w:rsidRDefault="00C951E9" w:rsidP="00C951E9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72983574" w14:textId="77777777" w:rsidR="004351A9" w:rsidRPr="00C951E9" w:rsidRDefault="003C4D48" w:rsidP="00C951E9">
    <w:pPr>
      <w:pStyle w:val="Rodap"/>
      <w:jc w:val="center"/>
    </w:pPr>
    <w:hyperlink r:id="rId1" w:history="1">
      <w:r w:rsidR="00C951E9" w:rsidRPr="00EB0D11">
        <w:rPr>
          <w:rStyle w:val="Hyperlink"/>
          <w:rFonts w:ascii="Arial" w:hAnsi="Arial" w:cs="Arial"/>
          <w:sz w:val="16"/>
          <w:szCs w:val="16"/>
        </w:rPr>
        <w:t>www.ufpb.br/aai</w:t>
      </w:r>
    </w:hyperlink>
    <w:r w:rsidR="00C951E9" w:rsidRPr="00EB0D11">
      <w:rPr>
        <w:rFonts w:ascii="Arial" w:hAnsi="Arial" w:cs="Arial"/>
        <w:sz w:val="16"/>
        <w:szCs w:val="16"/>
      </w:rPr>
      <w:t xml:space="preserve"> – assint.secret@reitoria.ufpb.br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64F9" w14:textId="77777777" w:rsidR="003C4D48" w:rsidRDefault="003C4D48">
      <w:r>
        <w:separator/>
      </w:r>
    </w:p>
  </w:footnote>
  <w:footnote w:type="continuationSeparator" w:id="0">
    <w:p w14:paraId="0F332EF5" w14:textId="77777777" w:rsidR="003C4D48" w:rsidRDefault="003C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6009" w14:textId="77777777" w:rsidR="008F021A" w:rsidRDefault="003C4D48">
    <w:pPr>
      <w:ind w:right="360"/>
      <w:jc w:val="center"/>
    </w:pPr>
    <w:r>
      <w:pict w14:anchorId="06D202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679158" o:spid="_x0000_s2049" type="#_x0000_t136" style="position:absolute;left:0;text-align:left;margin-left:0;margin-top:0;width:785pt;height:73.5pt;rotation:315;z-index:-3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8F021A" w14:paraId="0E1C2A71" w14:textId="77777777" w:rsidTr="00694000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4C36FE81" w14:textId="77777777" w:rsidR="008F021A" w:rsidRDefault="003C4D48" w:rsidP="008F021A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6" w:name="_Hlk505680054"/>
          <w:r>
            <w:rPr>
              <w:rFonts w:ascii="Calibri" w:hAnsi="Calibri"/>
              <w:noProof/>
              <w:szCs w:val="22"/>
            </w:rPr>
            <w:pict w14:anchorId="41A41145">
              <v:shape id="PowerPlusWaterMarkObject80326595" o:spid="_x0000_s2054" type="#_x0000_t136" style="position:absolute;left:0;text-align:left;margin-left:0;margin-top:0;width:785pt;height:73.5pt;rotation:315;z-index:-1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>
            <w:rPr>
              <w:noProof/>
              <w:lang w:eastAsia="pt-BR"/>
            </w:rPr>
            <w:pict w14:anchorId="4E3758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94" o:spid="_x0000_i1025" type="#_x0000_t75" style="width:39.5pt;height:37.5pt;visibility:visible" filled="t">
                <v:imagedata r:id="rId1" o:title=""/>
              </v:shape>
            </w:pict>
          </w:r>
        </w:p>
      </w:tc>
      <w:tc>
        <w:tcPr>
          <w:tcW w:w="5670" w:type="dxa"/>
          <w:shd w:val="clear" w:color="auto" w:fill="auto"/>
          <w:vAlign w:val="center"/>
        </w:tcPr>
        <w:p w14:paraId="74CE6E68" w14:textId="77777777" w:rsidR="008F021A" w:rsidRDefault="008F021A" w:rsidP="008F021A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2E6E79ED" w14:textId="77777777" w:rsidR="008F021A" w:rsidRDefault="008F021A" w:rsidP="008F021A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5F485389" w14:textId="77777777" w:rsidR="008F021A" w:rsidRDefault="008F021A" w:rsidP="008F021A">
          <w:pPr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74B991D2" w14:textId="77777777" w:rsidR="008F021A" w:rsidRDefault="003C4D48" w:rsidP="008F021A">
          <w:pPr>
            <w:snapToGrid w:val="0"/>
            <w:ind w:left="-70"/>
            <w:jc w:val="center"/>
          </w:pPr>
          <w:r>
            <w:rPr>
              <w:noProof/>
              <w:lang w:eastAsia="pt-BR"/>
            </w:rPr>
            <w:pict w14:anchorId="3C42C8A7">
              <v:shape id="Imagem 195" o:spid="_x0000_i1026" type="#_x0000_t75" style="width:59.5pt;height:33pt;visibility:visible" filled="t">
                <v:imagedata r:id="rId2" o:title=""/>
              </v:shape>
            </w:pict>
          </w:r>
        </w:p>
      </w:tc>
    </w:tr>
  </w:tbl>
  <w:p w14:paraId="6994DBFC" w14:textId="77777777" w:rsidR="008F021A" w:rsidRDefault="003C4D48" w:rsidP="008F021A">
    <w:pPr>
      <w:pStyle w:val="Standard"/>
      <w:rPr>
        <w:b/>
        <w:i/>
        <w:sz w:val="25"/>
        <w:szCs w:val="25"/>
        <w:lang w:val="en-US"/>
      </w:rPr>
    </w:pPr>
    <w:bookmarkStart w:id="7" w:name="_Hlk505680060"/>
    <w:bookmarkStart w:id="8" w:name="_Hlk505680061"/>
    <w:bookmarkEnd w:id="6"/>
    <w:r>
      <w:rPr>
        <w:noProof/>
      </w:rPr>
      <w:pict w14:anchorId="69188A3A">
        <v:rect id="Retângulo 1" o:spid="_x0000_s2053" style="position:absolute;margin-left:-.05pt;margin-top:.75pt;width:467pt;height:15pt;z-index:-2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" fillcolor="window" strokecolor="windowText" strokeweight="1pt">
          <v:path arrowok="t"/>
          <w10:wrap anchorx="margin"/>
        </v:rect>
      </w:pict>
    </w:r>
    <w:r w:rsidR="008F021A">
      <w:rPr>
        <w:b/>
        <w:i/>
        <w:sz w:val="25"/>
        <w:szCs w:val="25"/>
        <w:lang w:val="en-US"/>
      </w:rPr>
      <w:t xml:space="preserve">   </w:t>
    </w:r>
    <w:r w:rsidR="008F021A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0EC82F76" w14:textId="7F1244AD" w:rsidR="004351A9" w:rsidRPr="008F021A" w:rsidRDefault="008F021A" w:rsidP="008F021A">
    <w:pPr>
      <w:pStyle w:val="Standard"/>
      <w:rPr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3" w15:restartNumberingAfterBreak="0">
    <w:nsid w:val="35CB6C49"/>
    <w:multiLevelType w:val="hybridMultilevel"/>
    <w:tmpl w:val="A99A088A"/>
    <w:lvl w:ilvl="0" w:tplc="3B883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D35BB"/>
    <w:multiLevelType w:val="hybridMultilevel"/>
    <w:tmpl w:val="D2EA117E"/>
    <w:lvl w:ilvl="0" w:tplc="395CE0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07C25"/>
    <w:multiLevelType w:val="hybridMultilevel"/>
    <w:tmpl w:val="BC827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DF5952"/>
    <w:multiLevelType w:val="hybridMultilevel"/>
    <w:tmpl w:val="CAF004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5"/>
  </w:num>
  <w:num w:numId="15">
    <w:abstractNumId w:val="12"/>
  </w:num>
  <w:num w:numId="16">
    <w:abstractNumId w:val="13"/>
  </w:num>
  <w:num w:numId="17">
    <w:abstractNumId w:val="14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io Cesar Martino">
    <w15:presenceInfo w15:providerId="Windows Live" w15:userId="e4b2403eadec0647"/>
  </w15:person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readOnly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F5A"/>
    <w:rsid w:val="00005F21"/>
    <w:rsid w:val="00011F5A"/>
    <w:rsid w:val="00023A4F"/>
    <w:rsid w:val="00044A80"/>
    <w:rsid w:val="00056924"/>
    <w:rsid w:val="00056F81"/>
    <w:rsid w:val="00071353"/>
    <w:rsid w:val="0008635C"/>
    <w:rsid w:val="00097140"/>
    <w:rsid w:val="000D444D"/>
    <w:rsid w:val="000E2F4E"/>
    <w:rsid w:val="000E49CD"/>
    <w:rsid w:val="000E500C"/>
    <w:rsid w:val="000E5EA8"/>
    <w:rsid w:val="00110F78"/>
    <w:rsid w:val="001318B0"/>
    <w:rsid w:val="00135DAA"/>
    <w:rsid w:val="00153E67"/>
    <w:rsid w:val="00165091"/>
    <w:rsid w:val="00165586"/>
    <w:rsid w:val="0017009F"/>
    <w:rsid w:val="00194249"/>
    <w:rsid w:val="001B30F1"/>
    <w:rsid w:val="001B4320"/>
    <w:rsid w:val="001D3015"/>
    <w:rsid w:val="001D5EF2"/>
    <w:rsid w:val="001E075C"/>
    <w:rsid w:val="001F0AD3"/>
    <w:rsid w:val="0020379E"/>
    <w:rsid w:val="00212680"/>
    <w:rsid w:val="00216707"/>
    <w:rsid w:val="0022639E"/>
    <w:rsid w:val="00242712"/>
    <w:rsid w:val="002648A3"/>
    <w:rsid w:val="00271099"/>
    <w:rsid w:val="0027387B"/>
    <w:rsid w:val="002963AC"/>
    <w:rsid w:val="002A3DBF"/>
    <w:rsid w:val="002B1B37"/>
    <w:rsid w:val="002E2EBF"/>
    <w:rsid w:val="00311201"/>
    <w:rsid w:val="00342A13"/>
    <w:rsid w:val="00357BD7"/>
    <w:rsid w:val="00361C9B"/>
    <w:rsid w:val="00370394"/>
    <w:rsid w:val="0038129F"/>
    <w:rsid w:val="00383854"/>
    <w:rsid w:val="003976AB"/>
    <w:rsid w:val="003A39E7"/>
    <w:rsid w:val="003A4CF6"/>
    <w:rsid w:val="003A5779"/>
    <w:rsid w:val="003B4CCB"/>
    <w:rsid w:val="003C4D48"/>
    <w:rsid w:val="003E5DF3"/>
    <w:rsid w:val="003E7AD3"/>
    <w:rsid w:val="003F1115"/>
    <w:rsid w:val="00421AB3"/>
    <w:rsid w:val="004306C0"/>
    <w:rsid w:val="0043418F"/>
    <w:rsid w:val="004351A9"/>
    <w:rsid w:val="00450F9C"/>
    <w:rsid w:val="004570DD"/>
    <w:rsid w:val="004576BB"/>
    <w:rsid w:val="00460C4E"/>
    <w:rsid w:val="00464DF1"/>
    <w:rsid w:val="004738BB"/>
    <w:rsid w:val="004740DF"/>
    <w:rsid w:val="00480084"/>
    <w:rsid w:val="00493405"/>
    <w:rsid w:val="004A5955"/>
    <w:rsid w:val="004D5A4C"/>
    <w:rsid w:val="004E44D6"/>
    <w:rsid w:val="004F7CEC"/>
    <w:rsid w:val="005056CB"/>
    <w:rsid w:val="00506B06"/>
    <w:rsid w:val="00520F19"/>
    <w:rsid w:val="00527316"/>
    <w:rsid w:val="0053564A"/>
    <w:rsid w:val="005359B5"/>
    <w:rsid w:val="005359D1"/>
    <w:rsid w:val="0055362C"/>
    <w:rsid w:val="00562A6F"/>
    <w:rsid w:val="005669CA"/>
    <w:rsid w:val="0057097C"/>
    <w:rsid w:val="0057134D"/>
    <w:rsid w:val="00581969"/>
    <w:rsid w:val="005903D9"/>
    <w:rsid w:val="005A1E9D"/>
    <w:rsid w:val="005B1824"/>
    <w:rsid w:val="005D6163"/>
    <w:rsid w:val="005E2A08"/>
    <w:rsid w:val="006032E4"/>
    <w:rsid w:val="00604DB8"/>
    <w:rsid w:val="0062194F"/>
    <w:rsid w:val="00631806"/>
    <w:rsid w:val="00632BA5"/>
    <w:rsid w:val="00635859"/>
    <w:rsid w:val="00641962"/>
    <w:rsid w:val="006510CB"/>
    <w:rsid w:val="00656C32"/>
    <w:rsid w:val="00670815"/>
    <w:rsid w:val="0067495C"/>
    <w:rsid w:val="00684EB4"/>
    <w:rsid w:val="00694000"/>
    <w:rsid w:val="006C1A16"/>
    <w:rsid w:val="006D2408"/>
    <w:rsid w:val="006D24EB"/>
    <w:rsid w:val="006D7A14"/>
    <w:rsid w:val="006E111B"/>
    <w:rsid w:val="007018BB"/>
    <w:rsid w:val="0073136D"/>
    <w:rsid w:val="007932F7"/>
    <w:rsid w:val="007E7F48"/>
    <w:rsid w:val="007F61EB"/>
    <w:rsid w:val="0080520E"/>
    <w:rsid w:val="00817ACF"/>
    <w:rsid w:val="00817D59"/>
    <w:rsid w:val="008472A4"/>
    <w:rsid w:val="008949A9"/>
    <w:rsid w:val="008B260E"/>
    <w:rsid w:val="008C12FE"/>
    <w:rsid w:val="008D0FEF"/>
    <w:rsid w:val="008F021A"/>
    <w:rsid w:val="0090404F"/>
    <w:rsid w:val="00914CE9"/>
    <w:rsid w:val="00945547"/>
    <w:rsid w:val="00946D5B"/>
    <w:rsid w:val="0095300A"/>
    <w:rsid w:val="009628BD"/>
    <w:rsid w:val="00962D75"/>
    <w:rsid w:val="00996BA9"/>
    <w:rsid w:val="009A4472"/>
    <w:rsid w:val="009C1F19"/>
    <w:rsid w:val="009D53AC"/>
    <w:rsid w:val="009D7DC6"/>
    <w:rsid w:val="009E732C"/>
    <w:rsid w:val="00A11EB9"/>
    <w:rsid w:val="00A252B6"/>
    <w:rsid w:val="00A53A1B"/>
    <w:rsid w:val="00A603B1"/>
    <w:rsid w:val="00A6590B"/>
    <w:rsid w:val="00A7679A"/>
    <w:rsid w:val="00A77BB2"/>
    <w:rsid w:val="00A8211C"/>
    <w:rsid w:val="00A92710"/>
    <w:rsid w:val="00AB7CFF"/>
    <w:rsid w:val="00AC6DE6"/>
    <w:rsid w:val="00AC6E78"/>
    <w:rsid w:val="00B01AB6"/>
    <w:rsid w:val="00B033E7"/>
    <w:rsid w:val="00B05EB7"/>
    <w:rsid w:val="00B400BE"/>
    <w:rsid w:val="00B44167"/>
    <w:rsid w:val="00B80D02"/>
    <w:rsid w:val="00B822E8"/>
    <w:rsid w:val="00BA13DA"/>
    <w:rsid w:val="00BA1C3D"/>
    <w:rsid w:val="00BB4BB0"/>
    <w:rsid w:val="00BB6E3A"/>
    <w:rsid w:val="00BD5CF0"/>
    <w:rsid w:val="00BF2952"/>
    <w:rsid w:val="00C0160B"/>
    <w:rsid w:val="00C06F82"/>
    <w:rsid w:val="00C2156F"/>
    <w:rsid w:val="00C24EDB"/>
    <w:rsid w:val="00C26C7C"/>
    <w:rsid w:val="00C31CB9"/>
    <w:rsid w:val="00C37B68"/>
    <w:rsid w:val="00C50E8A"/>
    <w:rsid w:val="00C91B53"/>
    <w:rsid w:val="00C951E9"/>
    <w:rsid w:val="00CE2CA2"/>
    <w:rsid w:val="00CE4642"/>
    <w:rsid w:val="00D201D2"/>
    <w:rsid w:val="00D35BFA"/>
    <w:rsid w:val="00D36326"/>
    <w:rsid w:val="00D3777D"/>
    <w:rsid w:val="00D82EFC"/>
    <w:rsid w:val="00DD3CB9"/>
    <w:rsid w:val="00DF5A73"/>
    <w:rsid w:val="00E04A6E"/>
    <w:rsid w:val="00E15229"/>
    <w:rsid w:val="00E17501"/>
    <w:rsid w:val="00E35DE0"/>
    <w:rsid w:val="00E37D9F"/>
    <w:rsid w:val="00E67152"/>
    <w:rsid w:val="00E843E5"/>
    <w:rsid w:val="00E94926"/>
    <w:rsid w:val="00EA0E28"/>
    <w:rsid w:val="00EB528E"/>
    <w:rsid w:val="00EB5BB8"/>
    <w:rsid w:val="00EB7C2E"/>
    <w:rsid w:val="00EC0E45"/>
    <w:rsid w:val="00EC3666"/>
    <w:rsid w:val="00ED00E5"/>
    <w:rsid w:val="00ED2C1E"/>
    <w:rsid w:val="00ED65EC"/>
    <w:rsid w:val="00EE4729"/>
    <w:rsid w:val="00F03FEA"/>
    <w:rsid w:val="00F30579"/>
    <w:rsid w:val="00F306E3"/>
    <w:rsid w:val="00F42160"/>
    <w:rsid w:val="00F452AD"/>
    <w:rsid w:val="00F6462F"/>
    <w:rsid w:val="00F76AA0"/>
    <w:rsid w:val="00F879B9"/>
    <w:rsid w:val="00F966E9"/>
    <w:rsid w:val="00FA71D8"/>
    <w:rsid w:val="00FB40A6"/>
    <w:rsid w:val="00FC34E0"/>
    <w:rsid w:val="00FD4278"/>
    <w:rsid w:val="00FD59D8"/>
    <w:rsid w:val="00FE3BAF"/>
    <w:rsid w:val="00FE5172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708F003B"/>
  <w15:chartTrackingRefBased/>
  <w15:docId w15:val="{0B29BE68-DE46-47C2-AA65-0FA18EB1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 w:val="0"/>
      <w:outlineLvl w:val="0"/>
    </w:pPr>
    <w:rPr>
      <w:b/>
      <w:szCs w:val="20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autoSpaceDE w:val="0"/>
      <w:jc w:val="both"/>
    </w:pPr>
    <w:rPr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autoSpaceDE w:val="0"/>
      <w:jc w:val="center"/>
    </w:pPr>
    <w:rPr>
      <w:rFonts w:ascii="Arial" w:hAnsi="Arial" w:cs="Arial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AB7C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7CF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822E8"/>
    <w:rPr>
      <w:rFonts w:ascii="Calibri" w:eastAsia="Calibri" w:hAnsi="Calibri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D301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D3015"/>
    <w:rPr>
      <w:rFonts w:ascii="Calibri" w:eastAsia="Calibri" w:hAnsi="Calibri"/>
      <w:lang w:eastAsia="en-US"/>
    </w:rPr>
  </w:style>
  <w:style w:type="character" w:customStyle="1" w:styleId="CabealhoChar">
    <w:name w:val="Cabeçalho Char"/>
    <w:link w:val="Cabealho"/>
    <w:uiPriority w:val="99"/>
    <w:rsid w:val="001D3015"/>
    <w:rPr>
      <w:sz w:val="24"/>
      <w:szCs w:val="24"/>
      <w:lang w:eastAsia="ar-SA"/>
    </w:rPr>
  </w:style>
  <w:style w:type="character" w:styleId="Refdenotaderodap">
    <w:name w:val="footnote reference"/>
    <w:uiPriority w:val="99"/>
    <w:unhideWhenUsed/>
    <w:rsid w:val="001D3015"/>
    <w:rPr>
      <w:vertAlign w:val="superscript"/>
    </w:rPr>
  </w:style>
  <w:style w:type="character" w:styleId="Refdecomentrio">
    <w:name w:val="annotation reference"/>
    <w:rsid w:val="00604DB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04DB8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04DB8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04DB8"/>
    <w:rPr>
      <w:b/>
      <w:bCs/>
    </w:rPr>
  </w:style>
  <w:style w:type="character" w:customStyle="1" w:styleId="AssuntodocomentrioChar">
    <w:name w:val="Assunto do comentário Char"/>
    <w:link w:val="Assuntodocomentrio"/>
    <w:rsid w:val="00604DB8"/>
    <w:rPr>
      <w:b/>
      <w:bCs/>
      <w:lang w:eastAsia="ar-SA"/>
    </w:rPr>
  </w:style>
  <w:style w:type="paragraph" w:styleId="Textodebalo">
    <w:name w:val="Balloon Text"/>
    <w:basedOn w:val="Normal"/>
    <w:link w:val="TextodebaloChar"/>
    <w:rsid w:val="00604D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04DB8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8F021A"/>
    <w:pPr>
      <w:suppressAutoHyphens/>
      <w:autoSpaceDN w:val="0"/>
    </w:pPr>
    <w:rPr>
      <w:rFonts w:ascii="Cambria" w:eastAsia="MS Mincho" w:hAnsi="Cambria"/>
      <w:kern w:val="3"/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rsid w:val="00C951E9"/>
    <w:rPr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27387B"/>
    <w:rPr>
      <w:sz w:val="24"/>
      <w:szCs w:val="24"/>
      <w:lang w:eastAsia="ar-SA"/>
    </w:rPr>
  </w:style>
  <w:style w:type="character" w:styleId="MenoPendente">
    <w:name w:val="Unresolved Mention"/>
    <w:uiPriority w:val="99"/>
    <w:semiHidden/>
    <w:unhideWhenUsed/>
    <w:rsid w:val="002B1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desc@prg.ufpb.br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9020-6F6A-4654-97A0-E0C80323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26-AAI</vt:lpstr>
    </vt:vector>
  </TitlesOfParts>
  <Company>UFPB</Company>
  <LinksUpToDate>false</LinksUpToDate>
  <CharactersWithSpaces>2752</CharactersWithSpaces>
  <SharedDoc>false</SharedDoc>
  <HLinks>
    <vt:vector size="6" baseType="variant">
      <vt:variant>
        <vt:i4>7995512</vt:i4>
      </vt:variant>
      <vt:variant>
        <vt:i4>3</vt:i4>
      </vt:variant>
      <vt:variant>
        <vt:i4>0</vt:i4>
      </vt:variant>
      <vt:variant>
        <vt:i4>5</vt:i4>
      </vt:variant>
      <vt:variant>
        <vt:lpwstr>http://www.ufpb.br/aai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26-AAI</dc:title>
  <dc:subject/>
  <dc:creator>winxp</dc:creator>
  <cp:keywords/>
  <cp:lastModifiedBy>Caio Cesar Martino</cp:lastModifiedBy>
  <cp:revision>8</cp:revision>
  <cp:lastPrinted>2013-08-16T12:15:00Z</cp:lastPrinted>
  <dcterms:created xsi:type="dcterms:W3CDTF">2018-06-06T14:35:00Z</dcterms:created>
  <dcterms:modified xsi:type="dcterms:W3CDTF">2018-10-09T14:11:00Z</dcterms:modified>
</cp:coreProperties>
</file>