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A97F" w14:textId="77777777" w:rsidR="00646570" w:rsidRPr="00470724" w:rsidRDefault="00646570" w:rsidP="00646570">
      <w:pPr>
        <w:ind w:right="-1"/>
        <w:jc w:val="both"/>
        <w:rPr>
          <w:rFonts w:cs="Calibri"/>
          <w:b/>
          <w:sz w:val="22"/>
          <w:highlight w:val="green"/>
        </w:rPr>
      </w:pPr>
      <w:bookmarkStart w:id="0" w:name="_GoBack"/>
      <w:bookmarkEnd w:id="0"/>
      <w:r w:rsidRPr="00470724">
        <w:rPr>
          <w:rFonts w:cs="Calibri"/>
          <w:b/>
          <w:sz w:val="22"/>
          <w:highlight w:val="green"/>
        </w:rPr>
        <w:t>VERSÃO DE 08_10_2018</w:t>
      </w:r>
    </w:p>
    <w:p w14:paraId="74342B66" w14:textId="77777777" w:rsidR="00646570" w:rsidRPr="0026431B" w:rsidRDefault="00646570" w:rsidP="00646570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1071E616" w14:textId="77777777" w:rsidR="00646570" w:rsidRPr="0026431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26431B">
        <w:rPr>
          <w:rFonts w:ascii="Arial" w:eastAsia="Arial" w:hAnsi="Arial" w:cs="Arial"/>
          <w:b/>
          <w:color w:val="FFFFFF"/>
          <w:highlight w:val="darkBlue"/>
        </w:rPr>
        <w:t xml:space="preserve">Instruções: </w:t>
      </w:r>
    </w:p>
    <w:p w14:paraId="7C94A18C" w14:textId="77777777" w:rsidR="00646570" w:rsidRPr="0026431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26431B">
        <w:rPr>
          <w:rFonts w:ascii="Arial" w:eastAsia="Arial" w:hAnsi="Arial" w:cs="Arial"/>
          <w:b/>
          <w:color w:val="FFFFFF"/>
          <w:highlight w:val="darkBlue"/>
        </w:rPr>
        <w:t>Essa versão de arquivo está protegida contra alterações de layout de páginas, bem como da maioria dos campos que já estão traduzidos. Não altere o layout dos campos desprotegidos.</w:t>
      </w:r>
    </w:p>
    <w:p w14:paraId="6D06639B" w14:textId="77777777" w:rsidR="00646570" w:rsidRPr="0026431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26431B">
        <w:rPr>
          <w:rFonts w:ascii="Arial" w:eastAsia="Arial" w:hAnsi="Arial" w:cs="Arial"/>
          <w:b/>
          <w:color w:val="FFFFFF"/>
          <w:highlight w:val="darkBlue"/>
        </w:rPr>
        <w:t xml:space="preserve">Obedeça, sempre que pertinente e possível, as orientações visíveis nos balões de comentário, vistos à margem direita do documento. </w:t>
      </w:r>
    </w:p>
    <w:p w14:paraId="292812F1" w14:textId="77777777" w:rsidR="00646570" w:rsidRPr="0026431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26431B">
        <w:rPr>
          <w:rFonts w:ascii="Arial" w:eastAsia="Arial" w:hAnsi="Arial" w:cs="Arial"/>
          <w:b/>
          <w:color w:val="FFFFFF"/>
          <w:highlight w:val="darkBlue"/>
        </w:rPr>
        <w:t>Envie para revisão uma versão editável da tradução (em .</w:t>
      </w:r>
      <w:proofErr w:type="spellStart"/>
      <w:r w:rsidRPr="0026431B">
        <w:rPr>
          <w:rFonts w:ascii="Arial" w:eastAsia="Arial" w:hAnsi="Arial" w:cs="Arial"/>
          <w:b/>
          <w:color w:val="FFFFFF"/>
          <w:highlight w:val="darkBlue"/>
        </w:rPr>
        <w:t>doc</w:t>
      </w:r>
      <w:proofErr w:type="spellEnd"/>
      <w:r w:rsidRPr="0026431B">
        <w:rPr>
          <w:rFonts w:ascii="Arial" w:eastAsia="Arial" w:hAnsi="Arial" w:cs="Arial"/>
          <w:b/>
          <w:color w:val="FFFFFF"/>
          <w:highlight w:val="darkBlue"/>
        </w:rPr>
        <w:t xml:space="preserve">, </w:t>
      </w:r>
      <w:proofErr w:type="spellStart"/>
      <w:r w:rsidRPr="0026431B">
        <w:rPr>
          <w:rFonts w:ascii="Arial" w:eastAsia="Arial" w:hAnsi="Arial" w:cs="Arial"/>
          <w:b/>
          <w:color w:val="FFFFFF"/>
          <w:highlight w:val="darkBlue"/>
        </w:rPr>
        <w:t>docx</w:t>
      </w:r>
      <w:proofErr w:type="spellEnd"/>
      <w:r w:rsidRPr="0026431B">
        <w:rPr>
          <w:rFonts w:ascii="Arial" w:eastAsia="Arial" w:hAnsi="Arial" w:cs="Arial"/>
          <w:b/>
          <w:color w:val="FFFFFF"/>
          <w:highlight w:val="darkBlue"/>
        </w:rPr>
        <w:t xml:space="preserve">; não envie PDF) + o texto fonte em formato digital em PDF ou JPG (se houver necessidade, </w:t>
      </w:r>
      <w:proofErr w:type="spellStart"/>
      <w:r w:rsidRPr="0026431B">
        <w:rPr>
          <w:rFonts w:ascii="Arial" w:eastAsia="Arial" w:hAnsi="Arial" w:cs="Arial"/>
          <w:b/>
          <w:color w:val="FFFFFF"/>
          <w:highlight w:val="darkBlue"/>
        </w:rPr>
        <w:t>escaneie</w:t>
      </w:r>
      <w:proofErr w:type="spellEnd"/>
      <w:r w:rsidRPr="0026431B">
        <w:rPr>
          <w:rFonts w:ascii="Arial" w:eastAsia="Arial" w:hAnsi="Arial" w:cs="Arial"/>
          <w:b/>
          <w:color w:val="FFFFFF"/>
          <w:highlight w:val="darkBlue"/>
        </w:rPr>
        <w:t xml:space="preserve"> o documento; não envie fotografia feita com celular ou câmera digital).</w:t>
      </w:r>
    </w:p>
    <w:p w14:paraId="016B751B" w14:textId="77777777" w:rsidR="00646570" w:rsidRPr="0026431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26431B">
        <w:rPr>
          <w:rFonts w:ascii="Arial" w:eastAsia="Arial" w:hAnsi="Arial" w:cs="Arial"/>
          <w:b/>
          <w:color w:val="FFFFFF"/>
          <w:highlight w:val="darkBlue"/>
        </w:rPr>
        <w:t>No momento da verificação, o tradutor eliminará campos desnecessários à versão final, incluindo essas instruções, os balões de comentários e a marca d’água.</w:t>
      </w:r>
    </w:p>
    <w:p w14:paraId="79B40EC0" w14:textId="77777777" w:rsidR="00E204B7" w:rsidRPr="00162148" w:rsidRDefault="00E204B7" w:rsidP="00F17BD2">
      <w:pPr>
        <w:jc w:val="center"/>
        <w:rPr>
          <w:rFonts w:ascii="Arial" w:hAnsi="Arial" w:cs="Arial"/>
          <w:b/>
          <w:color w:val="FFFFFF"/>
          <w:sz w:val="26"/>
          <w:szCs w:val="26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271"/>
      </w:tblGrid>
      <w:tr w:rsidR="00E204B7" w:rsidRPr="002A751E" w14:paraId="177B6A22" w14:textId="77777777" w:rsidTr="002A751E">
        <w:tc>
          <w:tcPr>
            <w:tcW w:w="2028" w:type="dxa"/>
            <w:shd w:val="clear" w:color="auto" w:fill="auto"/>
            <w:vAlign w:val="center"/>
          </w:tcPr>
          <w:p w14:paraId="0BA6D789" w14:textId="4AF3D31A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</w:t>
            </w:r>
            <w:r w:rsidR="00207E99" w:rsidRPr="002A751E">
              <w:rPr>
                <w:rFonts w:ascii="Arial" w:hAnsi="Arial" w:cs="Arial"/>
                <w:b/>
                <w:lang w:val="en-GB"/>
              </w:rPr>
              <w:t xml:space="preserve">UFPB </w:t>
            </w:r>
            <w:r w:rsidRPr="002A751E">
              <w:rPr>
                <w:rFonts w:ascii="Arial" w:hAnsi="Arial" w:cs="Arial"/>
                <w:b/>
                <w:lang w:val="en-GB"/>
              </w:rPr>
              <w:t>CREST]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1AA758F2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MINISTRY OF EDUCATION</w:t>
            </w:r>
          </w:p>
          <w:p w14:paraId="210BFBE8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FEDERAL UNIVERSITY OF PARAIBA</w:t>
            </w:r>
          </w:p>
          <w:p w14:paraId="63CBAB67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DEAN OF UNDERGRADUATE STUDIES</w:t>
            </w:r>
          </w:p>
        </w:tc>
      </w:tr>
    </w:tbl>
    <w:p w14:paraId="20CACBD0" w14:textId="77777777" w:rsidR="002A751E" w:rsidRPr="002A751E" w:rsidRDefault="002A751E" w:rsidP="00123DAA">
      <w:pPr>
        <w:jc w:val="center"/>
        <w:rPr>
          <w:rFonts w:ascii="Arial" w:hAnsi="Arial" w:cs="Arial"/>
          <w:b/>
          <w:lang w:val="en-US"/>
        </w:rPr>
      </w:pPr>
    </w:p>
    <w:p w14:paraId="0DE3AA1D" w14:textId="43AEB7B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  <w:r w:rsidRPr="002A751E">
        <w:rPr>
          <w:rFonts w:ascii="Arial" w:hAnsi="Arial" w:cs="Arial"/>
          <w:b/>
          <w:lang w:val="en-US"/>
        </w:rPr>
        <w:t xml:space="preserve">ACADEMIC </w:t>
      </w:r>
      <w:r w:rsidR="00A643ED" w:rsidRPr="002A751E">
        <w:rPr>
          <w:rFonts w:ascii="Arial" w:hAnsi="Arial" w:cs="Arial"/>
          <w:b/>
          <w:lang w:val="en-US"/>
        </w:rPr>
        <w:t>HONORS</w:t>
      </w:r>
      <w:r w:rsidRPr="002A751E">
        <w:rPr>
          <w:rFonts w:ascii="Arial" w:hAnsi="Arial" w:cs="Arial"/>
          <w:b/>
          <w:lang w:val="en-US"/>
        </w:rPr>
        <w:t xml:space="preserve"> DIPLOMA</w:t>
      </w:r>
    </w:p>
    <w:p w14:paraId="7201C28B" w14:textId="7777777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</w:p>
    <w:p w14:paraId="097F3B09" w14:textId="257F4C95" w:rsidR="00F17BD2" w:rsidRPr="002A751E" w:rsidRDefault="00F17BD2" w:rsidP="00123DAA">
      <w:pPr>
        <w:spacing w:line="360" w:lineRule="auto"/>
        <w:ind w:right="-2" w:firstLine="567"/>
        <w:jc w:val="both"/>
        <w:rPr>
          <w:rFonts w:ascii="Arial" w:hAnsi="Arial" w:cs="Arial"/>
          <w:lang w:val="en-GB"/>
        </w:rPr>
      </w:pPr>
      <w:r w:rsidRPr="002A751E">
        <w:rPr>
          <w:rFonts w:ascii="Arial" w:hAnsi="Arial" w:cs="Arial"/>
          <w:lang w:val="en-US"/>
        </w:rPr>
        <w:t>The Rector of the Federal University of</w:t>
      </w:r>
      <w:r w:rsidRPr="002A751E">
        <w:rPr>
          <w:rFonts w:ascii="Arial" w:hAnsi="Arial" w:cs="Arial"/>
          <w:lang w:val="en-GB"/>
        </w:rPr>
        <w:t xml:space="preserve"> Paraiba, </w:t>
      </w:r>
      <w:r w:rsidRPr="002A751E">
        <w:rPr>
          <w:rFonts w:ascii="Arial" w:hAnsi="Arial" w:cs="Arial"/>
          <w:lang w:val="en-US"/>
        </w:rPr>
        <w:t>by the po</w:t>
      </w:r>
      <w:r w:rsidRPr="002A751E">
        <w:rPr>
          <w:rFonts w:ascii="Arial" w:hAnsi="Arial" w:cs="Arial"/>
          <w:bCs/>
          <w:lang w:val="en-US"/>
        </w:rPr>
        <w:t xml:space="preserve">wers legally vested in </w:t>
      </w:r>
      <w:permStart w:id="126559467" w:edGrp="everyone"/>
      <w:r w:rsidRPr="002A751E">
        <w:rPr>
          <w:rFonts w:ascii="Arial" w:hAnsi="Arial" w:cs="Arial"/>
          <w:b/>
          <w:bCs/>
          <w:color w:val="FF0000"/>
          <w:lang w:val="en-US"/>
        </w:rPr>
        <w:t>her</w:t>
      </w:r>
      <w:r w:rsidR="007A5D8B" w:rsidRPr="002A751E">
        <w:rPr>
          <w:rFonts w:ascii="Arial" w:hAnsi="Arial" w:cs="Arial"/>
          <w:b/>
          <w:bCs/>
          <w:color w:val="FF0000"/>
          <w:lang w:val="en-US"/>
        </w:rPr>
        <w:t>/him</w:t>
      </w:r>
      <w:permEnd w:id="126559467"/>
      <w:r w:rsidRPr="002A751E">
        <w:rPr>
          <w:rFonts w:ascii="Arial" w:hAnsi="Arial" w:cs="Arial"/>
          <w:bCs/>
          <w:lang w:val="en-US"/>
        </w:rPr>
        <w:t xml:space="preserve"> </w:t>
      </w:r>
      <w:r w:rsidRPr="002A751E">
        <w:rPr>
          <w:rFonts w:ascii="Arial" w:hAnsi="Arial" w:cs="Arial"/>
          <w:lang w:val="en-GB"/>
        </w:rPr>
        <w:t xml:space="preserve">and </w:t>
      </w:r>
      <w:r w:rsidR="00B82492" w:rsidRPr="002A751E">
        <w:rPr>
          <w:rFonts w:ascii="Arial" w:hAnsi="Arial" w:cs="Arial"/>
          <w:lang w:val="en-GB"/>
        </w:rPr>
        <w:t>under the</w:t>
      </w:r>
      <w:r w:rsidRPr="002A751E">
        <w:rPr>
          <w:rFonts w:ascii="Arial" w:hAnsi="Arial" w:cs="Arial"/>
          <w:lang w:val="en-GB"/>
        </w:rPr>
        <w:t xml:space="preserve"> provisions of Resolution no</w:t>
      </w:r>
      <w:r w:rsidR="00B82492" w:rsidRPr="002A751E">
        <w:rPr>
          <w:rFonts w:ascii="Arial" w:hAnsi="Arial" w:cs="Arial"/>
          <w:lang w:val="en-GB"/>
        </w:rPr>
        <w:t xml:space="preserve">. </w:t>
      </w:r>
      <w:r w:rsidRPr="002A751E">
        <w:rPr>
          <w:rFonts w:ascii="Arial" w:hAnsi="Arial" w:cs="Arial"/>
          <w:lang w:val="en-GB"/>
        </w:rPr>
        <w:t xml:space="preserve">16/2010 </w:t>
      </w:r>
      <w:r w:rsidR="007A5D8B" w:rsidRPr="002A751E">
        <w:rPr>
          <w:rFonts w:ascii="Arial" w:hAnsi="Arial" w:cs="Arial"/>
          <w:lang w:val="en-GB"/>
        </w:rPr>
        <w:t>by</w:t>
      </w:r>
      <w:r w:rsidRPr="002A751E">
        <w:rPr>
          <w:rFonts w:ascii="Arial" w:hAnsi="Arial" w:cs="Arial"/>
          <w:lang w:val="en-GB"/>
        </w:rPr>
        <w:t xml:space="preserve"> the University </w:t>
      </w:r>
      <w:r w:rsidR="00B82492" w:rsidRPr="002A751E">
        <w:rPr>
          <w:rFonts w:ascii="Arial" w:hAnsi="Arial" w:cs="Arial"/>
          <w:lang w:val="en-GB"/>
        </w:rPr>
        <w:t>Board</w:t>
      </w:r>
      <w:r w:rsidRPr="002A751E">
        <w:rPr>
          <w:rFonts w:ascii="Arial" w:hAnsi="Arial" w:cs="Arial"/>
          <w:lang w:val="en-GB"/>
        </w:rPr>
        <w:t xml:space="preserve"> – CONSUNI, confers th</w:t>
      </w:r>
      <w:r w:rsidR="00B82492" w:rsidRPr="002A751E">
        <w:rPr>
          <w:rFonts w:ascii="Arial" w:hAnsi="Arial" w:cs="Arial"/>
          <w:lang w:val="en-GB"/>
        </w:rPr>
        <w:t>is</w:t>
      </w:r>
      <w:r w:rsidRPr="002A751E">
        <w:rPr>
          <w:rFonts w:ascii="Arial" w:hAnsi="Arial" w:cs="Arial"/>
          <w:lang w:val="en-GB"/>
        </w:rPr>
        <w:t xml:space="preserve"> “Academic </w:t>
      </w:r>
      <w:r w:rsidR="00A643ED" w:rsidRPr="002A751E">
        <w:rPr>
          <w:rFonts w:ascii="Arial" w:hAnsi="Arial" w:cs="Arial"/>
          <w:lang w:val="en-US"/>
        </w:rPr>
        <w:t>Honors</w:t>
      </w:r>
      <w:r w:rsidRPr="002A751E">
        <w:rPr>
          <w:rFonts w:ascii="Arial" w:hAnsi="Arial" w:cs="Arial"/>
          <w:lang w:val="en-GB"/>
        </w:rPr>
        <w:t xml:space="preserve"> Diploma” on </w:t>
      </w:r>
      <w:permStart w:id="488377378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</w:t>
      </w:r>
      <w:r w:rsidR="00646570">
        <w:rPr>
          <w:rFonts w:ascii="Arial" w:hAnsi="Arial" w:cs="Arial"/>
          <w:b/>
          <w:color w:val="FF0000"/>
          <w:lang w:val="en-GB"/>
        </w:rPr>
        <w:t>d@</w:t>
      </w:r>
      <w:r w:rsidR="00EE6009" w:rsidRPr="002A751E">
        <w:rPr>
          <w:rFonts w:ascii="Arial" w:hAnsi="Arial" w:cs="Arial"/>
          <w:b/>
          <w:color w:val="FF0000"/>
          <w:lang w:val="en-GB"/>
        </w:rPr>
        <w:t xml:space="preserve"> ALUN</w:t>
      </w:r>
      <w:r w:rsidR="00646570">
        <w:rPr>
          <w:rFonts w:ascii="Arial" w:hAnsi="Arial" w:cs="Arial"/>
          <w:b/>
          <w:color w:val="FF0000"/>
          <w:lang w:val="en-GB"/>
        </w:rPr>
        <w:t>@</w:t>
      </w:r>
      <w:permEnd w:id="488377378"/>
      <w:r w:rsidR="00B96A67" w:rsidRPr="002A751E">
        <w:rPr>
          <w:rFonts w:ascii="Arial" w:hAnsi="Arial" w:cs="Arial"/>
          <w:b/>
          <w:lang w:val="en-GB"/>
        </w:rPr>
        <w:t xml:space="preserve">, </w:t>
      </w:r>
      <w:r w:rsidR="00AF5F5B" w:rsidRPr="002A751E">
        <w:rPr>
          <w:rFonts w:ascii="Arial" w:hAnsi="Arial" w:cs="Arial"/>
          <w:lang w:val="en-GB"/>
        </w:rPr>
        <w:t>for</w:t>
      </w:r>
      <w:r w:rsidR="005A7391" w:rsidRPr="002A751E">
        <w:rPr>
          <w:rFonts w:ascii="Arial" w:hAnsi="Arial" w:cs="Arial"/>
          <w:b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graduat</w:t>
      </w:r>
      <w:r w:rsidR="00AF5F5B" w:rsidRPr="002A751E">
        <w:rPr>
          <w:rFonts w:ascii="Arial" w:hAnsi="Arial" w:cs="Arial"/>
          <w:lang w:val="en-GB"/>
        </w:rPr>
        <w:t>ing</w:t>
      </w:r>
      <w:r w:rsidR="00B96A67" w:rsidRPr="002A751E">
        <w:rPr>
          <w:rFonts w:ascii="Arial" w:hAnsi="Arial" w:cs="Arial"/>
          <w:lang w:val="en-GB"/>
        </w:rPr>
        <w:t xml:space="preserve"> in </w:t>
      </w:r>
      <w:permStart w:id="1159161627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DO </w:t>
      </w:r>
      <w:proofErr w:type="spellStart"/>
      <w:r w:rsidR="00EE6009" w:rsidRPr="002A751E">
        <w:rPr>
          <w:rFonts w:ascii="Arial" w:hAnsi="Arial" w:cs="Arial"/>
          <w:b/>
          <w:color w:val="FF0000"/>
          <w:lang w:val="en-GB"/>
        </w:rPr>
        <w:t>CURSO</w:t>
      </w:r>
      <w:permEnd w:id="1159161627"/>
      <w:proofErr w:type="spellEnd"/>
      <w:r w:rsidRPr="002A751E">
        <w:rPr>
          <w:rFonts w:ascii="Arial" w:hAnsi="Arial" w:cs="Arial"/>
          <w:lang w:val="en-GB"/>
        </w:rPr>
        <w:t xml:space="preserve"> as the </w:t>
      </w:r>
      <w:r w:rsidR="001051EC" w:rsidRPr="002A751E">
        <w:rPr>
          <w:rFonts w:ascii="Arial" w:hAnsi="Arial" w:cs="Arial"/>
          <w:lang w:val="en-GB"/>
        </w:rPr>
        <w:t xml:space="preserve">top student </w:t>
      </w:r>
      <w:r w:rsidRPr="002A751E">
        <w:rPr>
          <w:rFonts w:ascii="Arial" w:hAnsi="Arial" w:cs="Arial"/>
          <w:lang w:val="en-GB"/>
        </w:rPr>
        <w:t xml:space="preserve">in </w:t>
      </w:r>
      <w:permStart w:id="1116228534" w:edGrp="everyone"/>
      <w:r w:rsidRPr="002A751E">
        <w:rPr>
          <w:rFonts w:ascii="Arial" w:hAnsi="Arial" w:cs="Arial"/>
          <w:b/>
          <w:color w:val="FF0000"/>
          <w:lang w:val="en-GB"/>
        </w:rPr>
        <w:t>her</w:t>
      </w:r>
      <w:r w:rsidR="0010056F" w:rsidRPr="002A751E">
        <w:rPr>
          <w:rFonts w:ascii="Arial" w:hAnsi="Arial" w:cs="Arial"/>
          <w:b/>
          <w:color w:val="FF0000"/>
          <w:lang w:val="en-GB"/>
        </w:rPr>
        <w:t>/his</w:t>
      </w:r>
      <w:permEnd w:id="1116228534"/>
      <w:r w:rsidRPr="002A751E">
        <w:rPr>
          <w:rFonts w:ascii="Arial" w:hAnsi="Arial" w:cs="Arial"/>
          <w:lang w:val="en-GB"/>
        </w:rPr>
        <w:t xml:space="preserve"> class</w:t>
      </w:r>
      <w:r w:rsidR="00B96A67" w:rsidRPr="002A751E">
        <w:rPr>
          <w:rFonts w:ascii="Arial" w:hAnsi="Arial" w:cs="Arial"/>
          <w:lang w:val="en-GB"/>
        </w:rPr>
        <w:t xml:space="preserve">, due to </w:t>
      </w:r>
      <w:permStart w:id="1452091946" w:edGrp="everyone"/>
      <w:r w:rsidR="0010056F" w:rsidRPr="002A751E">
        <w:rPr>
          <w:rFonts w:ascii="Arial" w:hAnsi="Arial" w:cs="Arial"/>
          <w:b/>
          <w:color w:val="FF0000"/>
          <w:lang w:val="en-GB"/>
        </w:rPr>
        <w:t>her/his</w:t>
      </w:r>
      <w:permEnd w:id="1452091946"/>
      <w:r w:rsidR="0010056F" w:rsidRPr="002A751E">
        <w:rPr>
          <w:rFonts w:ascii="Arial" w:hAnsi="Arial" w:cs="Arial"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outstanding academic performance.</w:t>
      </w:r>
      <w:r w:rsidR="005C4642" w:rsidRPr="002A751E">
        <w:rPr>
          <w:rFonts w:ascii="Arial" w:hAnsi="Arial" w:cs="Arial"/>
          <w:lang w:val="en-GB"/>
        </w:rPr>
        <w:t xml:space="preserve"> </w:t>
      </w:r>
    </w:p>
    <w:p w14:paraId="71088A81" w14:textId="77777777" w:rsidR="00F17BD2" w:rsidRPr="002A751E" w:rsidRDefault="00F17BD2" w:rsidP="00F17BD2">
      <w:pPr>
        <w:rPr>
          <w:rFonts w:ascii="Arial" w:hAnsi="Arial" w:cs="Arial"/>
          <w:lang w:val="en-GB"/>
        </w:rPr>
      </w:pPr>
    </w:p>
    <w:p w14:paraId="6FB66694" w14:textId="55203218" w:rsidR="00F17BD2" w:rsidRPr="002A751E" w:rsidRDefault="00F17BD2" w:rsidP="00123DAA">
      <w:pPr>
        <w:ind w:right="-2"/>
        <w:jc w:val="right"/>
        <w:rPr>
          <w:rFonts w:ascii="Arial" w:hAnsi="Arial" w:cs="Arial"/>
        </w:rPr>
      </w:pPr>
      <w:r w:rsidRPr="002A751E">
        <w:rPr>
          <w:rFonts w:ascii="Arial" w:hAnsi="Arial" w:cs="Arial"/>
        </w:rPr>
        <w:t xml:space="preserve">João Pessoa, </w:t>
      </w:r>
      <w:permStart w:id="1211709912" w:edGrp="everyone"/>
      <w:commentRangeStart w:id="1"/>
      <w:r w:rsidR="00E204B7" w:rsidRPr="002A751E">
        <w:rPr>
          <w:rFonts w:ascii="Arial" w:hAnsi="Arial" w:cs="Arial"/>
          <w:color w:val="FF0000"/>
        </w:rPr>
        <w:t>M</w:t>
      </w:r>
      <w:r w:rsidR="00646570" w:rsidRPr="002A751E">
        <w:rPr>
          <w:rFonts w:ascii="Arial" w:hAnsi="Arial" w:cs="Arial"/>
          <w:color w:val="FF0000"/>
        </w:rPr>
        <w:t>ês</w:t>
      </w:r>
      <w:r w:rsidR="00E204B7" w:rsidRPr="002A751E">
        <w:rPr>
          <w:rFonts w:ascii="Arial" w:hAnsi="Arial" w:cs="Arial"/>
          <w:color w:val="FF0000"/>
        </w:rPr>
        <w:t xml:space="preserve"> (por extenso) (sem vírgula) </w:t>
      </w:r>
      <w:r w:rsidR="00646570" w:rsidRPr="002A751E">
        <w:rPr>
          <w:rFonts w:ascii="Arial" w:hAnsi="Arial" w:cs="Arial"/>
          <w:color w:val="FF0000"/>
        </w:rPr>
        <w:t xml:space="preserve">dia </w:t>
      </w:r>
      <w:r w:rsidR="00E204B7" w:rsidRPr="002A751E">
        <w:rPr>
          <w:rFonts w:ascii="Arial" w:hAnsi="Arial" w:cs="Arial"/>
          <w:color w:val="FF0000"/>
        </w:rPr>
        <w:t xml:space="preserve">(numeral), </w:t>
      </w:r>
      <w:r w:rsidR="00646570" w:rsidRPr="002A751E">
        <w:rPr>
          <w:rFonts w:ascii="Arial" w:hAnsi="Arial" w:cs="Arial"/>
          <w:color w:val="FF0000"/>
        </w:rPr>
        <w:t>ano</w:t>
      </w:r>
      <w:commentRangeEnd w:id="1"/>
      <w:r w:rsidR="005C0D73" w:rsidRPr="002A751E">
        <w:rPr>
          <w:rStyle w:val="Refdecomentrio"/>
          <w:rFonts w:ascii="Arial" w:hAnsi="Arial" w:cs="Arial"/>
          <w:sz w:val="24"/>
          <w:szCs w:val="24"/>
        </w:rPr>
        <w:commentReference w:id="1"/>
      </w:r>
      <w:permEnd w:id="1211709912"/>
      <w:r w:rsidRPr="002A751E">
        <w:rPr>
          <w:rFonts w:ascii="Arial" w:hAnsi="Arial" w:cs="Arial"/>
        </w:rPr>
        <w:t xml:space="preserve">. </w:t>
      </w:r>
    </w:p>
    <w:p w14:paraId="438A3560" w14:textId="4A4B15EF" w:rsidR="00A643ED" w:rsidRPr="002A751E" w:rsidRDefault="00A643ED" w:rsidP="00F17BD2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0"/>
        <w:gridCol w:w="3076"/>
        <w:gridCol w:w="3010"/>
      </w:tblGrid>
      <w:tr w:rsidR="005E1373" w:rsidRPr="00646570" w14:paraId="0BBBD51E" w14:textId="77777777" w:rsidTr="00123DAA">
        <w:trPr>
          <w:jc w:val="center"/>
        </w:trPr>
        <w:tc>
          <w:tcPr>
            <w:tcW w:w="3057" w:type="dxa"/>
            <w:shd w:val="clear" w:color="auto" w:fill="auto"/>
          </w:tcPr>
          <w:p w14:paraId="197A341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002CFF7F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Undergraduate Program Coordinator</w:t>
            </w:r>
          </w:p>
        </w:tc>
        <w:tc>
          <w:tcPr>
            <w:tcW w:w="3093" w:type="dxa"/>
            <w:shd w:val="clear" w:color="auto" w:fill="auto"/>
          </w:tcPr>
          <w:p w14:paraId="595253E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A751E">
              <w:rPr>
                <w:rFonts w:ascii="Arial" w:hAnsi="Arial" w:cs="Arial"/>
                <w:b/>
                <w:lang w:val="en-US"/>
              </w:rPr>
              <w:t>[SIGNATURE]</w:t>
            </w:r>
          </w:p>
          <w:p w14:paraId="46697134" w14:textId="77777777" w:rsidR="005E1373" w:rsidRPr="002A751E" w:rsidRDefault="00C7480F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Dean</w:t>
            </w:r>
            <w:r w:rsidR="00A643ED" w:rsidRPr="002A751E">
              <w:rPr>
                <w:rFonts w:ascii="Arial" w:hAnsi="Arial" w:cs="Arial"/>
                <w:lang w:val="en-GB"/>
              </w:rPr>
              <w:t xml:space="preserve"> of Undergraduate Studies</w:t>
            </w:r>
          </w:p>
        </w:tc>
        <w:tc>
          <w:tcPr>
            <w:tcW w:w="3027" w:type="dxa"/>
            <w:shd w:val="clear" w:color="auto" w:fill="auto"/>
          </w:tcPr>
          <w:p w14:paraId="5628A72A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70A1D6D6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permStart w:id="1766524586" w:edGrp="everyone"/>
            <w:commentRangeStart w:id="2"/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(</w:t>
            </w:r>
            <w:r w:rsidR="00C7480F" w:rsidRPr="002A751E">
              <w:rPr>
                <w:rFonts w:ascii="Arial" w:hAnsi="Arial" w:cs="Arial"/>
                <w:b/>
                <w:color w:val="FF0000"/>
                <w:lang w:val="en-GB"/>
              </w:rPr>
              <w:t>o</w:t>
            </w:r>
            <w:r w:rsidR="005E1373" w:rsidRPr="002A751E">
              <w:rPr>
                <w:rFonts w:ascii="Arial" w:hAnsi="Arial" w:cs="Arial"/>
                <w:b/>
                <w:color w:val="FF0000"/>
                <w:lang w:val="en-GB"/>
              </w:rPr>
              <w:t>n behalf of</w:t>
            </w:r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)</w:t>
            </w:r>
            <w:permEnd w:id="1766524586"/>
            <w:r w:rsidR="005E1373" w:rsidRPr="002A751E">
              <w:rPr>
                <w:rFonts w:ascii="Arial" w:hAnsi="Arial" w:cs="Arial"/>
                <w:lang w:val="en-GB"/>
              </w:rPr>
              <w:t xml:space="preserve"> </w:t>
            </w:r>
            <w:commentRangeEnd w:id="2"/>
            <w:r w:rsidR="00D9055A" w:rsidRPr="002A751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2"/>
            </w:r>
            <w:r w:rsidRPr="002A751E">
              <w:rPr>
                <w:rFonts w:ascii="Arial" w:hAnsi="Arial" w:cs="Arial"/>
                <w:lang w:val="en-GB"/>
              </w:rPr>
              <w:t>T</w:t>
            </w:r>
            <w:r w:rsidR="005E1373" w:rsidRPr="002A751E">
              <w:rPr>
                <w:rFonts w:ascii="Arial" w:hAnsi="Arial" w:cs="Arial"/>
                <w:lang w:val="en-GB"/>
              </w:rPr>
              <w:t>he Rector</w:t>
            </w:r>
          </w:p>
        </w:tc>
      </w:tr>
    </w:tbl>
    <w:p w14:paraId="3FEB9FAA" w14:textId="77777777" w:rsidR="005E1373" w:rsidRPr="002A751E" w:rsidRDefault="005E1373" w:rsidP="00D61E46">
      <w:pPr>
        <w:pBdr>
          <w:bottom w:val="single" w:sz="4" w:space="1" w:color="auto"/>
        </w:pBdr>
        <w:rPr>
          <w:rFonts w:ascii="Arial" w:hAnsi="Arial" w:cs="Arial"/>
          <w:sz w:val="26"/>
          <w:szCs w:val="26"/>
          <w:lang w:val="en-US"/>
        </w:rPr>
      </w:pPr>
    </w:p>
    <w:p w14:paraId="6FEF9D21" w14:textId="77777777" w:rsidR="00646570" w:rsidRPr="00A741E9" w:rsidRDefault="00646570" w:rsidP="00646570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566BF5B8" w14:textId="77777777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06BE8211" w14:textId="77777777" w:rsidR="00646570" w:rsidRPr="00A741E9" w:rsidRDefault="00646570" w:rsidP="00646570">
      <w:pPr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;</w:t>
      </w:r>
      <w:r w:rsidRPr="00A741E9">
        <w:rPr>
          <w:rFonts w:ascii="Arial" w:eastAsia="Arial" w:hAnsi="Arial" w:cs="Arial"/>
          <w:b/>
          <w:color w:val="538135"/>
          <w:sz w:val="20"/>
          <w:szCs w:val="20"/>
          <w:lang w:val="en-US"/>
        </w:rPr>
        <w:t xml:space="preserve"> </w:t>
      </w:r>
      <w:r w:rsidRPr="00A741E9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;</w:t>
      </w:r>
    </w:p>
    <w:p w14:paraId="55908112" w14:textId="77777777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23B4608A" w14:textId="18968FE6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>
        <w:rPr>
          <w:rFonts w:ascii="Arial" w:eastAsia="Arial" w:hAnsi="Arial" w:cs="Arial"/>
          <w:sz w:val="20"/>
          <w:szCs w:val="20"/>
          <w:lang w:val="en-US"/>
        </w:rPr>
        <w:t>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59E84F2B" w14:textId="77777777" w:rsidR="00646570" w:rsidRPr="00EC157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EC157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403217F0" w14:textId="77777777" w:rsidR="00646570" w:rsidRPr="000C3A39" w:rsidRDefault="00646570" w:rsidP="00646570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5CCD1A91" w14:textId="77777777" w:rsidR="00646570" w:rsidRDefault="00646570" w:rsidP="00646570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lastRenderedPageBreak/>
        <w:t xml:space="preserve">Translated at the International Office, Federal University of </w:t>
      </w:r>
      <w:proofErr w:type="spellStart"/>
      <w:r w:rsidRPr="00C70E02">
        <w:rPr>
          <w:rFonts w:ascii="Tox Typewriter" w:eastAsia="Arial" w:hAnsi="Tox Typewriter"/>
          <w:sz w:val="23"/>
          <w:szCs w:val="23"/>
          <w:lang w:val="en-US"/>
        </w:rPr>
        <w:t>Paraíba</w:t>
      </w:r>
      <w:proofErr w:type="spellEnd"/>
      <w:r w:rsidRPr="00C70E02">
        <w:rPr>
          <w:rFonts w:ascii="Tox Typewriter" w:eastAsia="Arial" w:hAnsi="Tox Typewriter"/>
          <w:sz w:val="23"/>
          <w:szCs w:val="23"/>
          <w:lang w:val="en-US"/>
        </w:rPr>
        <w:t>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</w:p>
    <w:p w14:paraId="204C0580" w14:textId="77777777" w:rsidR="00B52307" w:rsidRPr="002A751E" w:rsidRDefault="00B52307" w:rsidP="00123DAA">
      <w:pPr>
        <w:ind w:right="-2"/>
        <w:jc w:val="both"/>
        <w:rPr>
          <w:rFonts w:ascii="Arial" w:hAnsi="Arial" w:cs="Arial"/>
          <w:b/>
          <w:lang w:val="en-US"/>
        </w:rPr>
      </w:pPr>
    </w:p>
    <w:sectPr w:rsidR="00B52307" w:rsidRPr="002A751E" w:rsidSect="00123DAA">
      <w:headerReference w:type="default" r:id="rId11"/>
      <w:footerReference w:type="default" r:id="rId12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6:00Z" w:initials="w">
    <w:p w14:paraId="6E743FD8" w14:textId="77777777" w:rsidR="005C0D73" w:rsidRDefault="005C0D73" w:rsidP="005C0D73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7CC23BF9" w14:textId="77777777" w:rsidR="005C0D73" w:rsidRDefault="005C0D73">
      <w:pPr>
        <w:pStyle w:val="Textodecomentrio"/>
      </w:pPr>
    </w:p>
  </w:comment>
  <w:comment w:id="2" w:author="AAI/UFPB Caio Martino" w:date="2018-01-31T13:09:00Z" w:initials="w">
    <w:p w14:paraId="4283BF0F" w14:textId="77777777" w:rsidR="00626CF6" w:rsidRDefault="00D9055A">
      <w:pPr>
        <w:pStyle w:val="Textodecomentrio"/>
      </w:pPr>
      <w:r>
        <w:rPr>
          <w:rStyle w:val="Refdecomentrio"/>
        </w:rPr>
        <w:annotationRef/>
      </w:r>
      <w:r w:rsidR="00664416">
        <w:t>Caso o documento tenha sido assinado por outra pessoa representando a reitora,</w:t>
      </w:r>
      <w:r w:rsidR="00626CF6">
        <w:t xml:space="preserve"> constará, antes de “Reitor (a)”, um “p/”. Neste caso, manter os dizeres “(</w:t>
      </w:r>
      <w:proofErr w:type="spellStart"/>
      <w:r w:rsidR="00626CF6">
        <w:t>on</w:t>
      </w:r>
      <w:proofErr w:type="spellEnd"/>
      <w:r w:rsidR="00626CF6">
        <w:t xml:space="preserve"> </w:t>
      </w:r>
      <w:proofErr w:type="spellStart"/>
      <w:r w:rsidR="00626CF6">
        <w:t>behalf</w:t>
      </w:r>
      <w:proofErr w:type="spellEnd"/>
      <w:r w:rsidR="00626CF6">
        <w:t xml:space="preserve"> </w:t>
      </w:r>
      <w:proofErr w:type="spellStart"/>
      <w:r w:rsidR="00626CF6">
        <w:t>of</w:t>
      </w:r>
      <w:proofErr w:type="spellEnd"/>
      <w:r w:rsidR="00626CF6">
        <w:t>)”.</w:t>
      </w:r>
    </w:p>
    <w:p w14:paraId="5345892D" w14:textId="77777777" w:rsidR="00D9055A" w:rsidRDefault="00626CF6">
      <w:pPr>
        <w:pStyle w:val="Textodecomentrio"/>
      </w:pPr>
      <w:r>
        <w:t>Se</w:t>
      </w:r>
      <w:r w:rsidR="00D9055A">
        <w:t xml:space="preserve"> o diploma estiver assinado pela própria reitora, retirar os dizeres “(</w:t>
      </w:r>
      <w:proofErr w:type="spellStart"/>
      <w:r w:rsidR="00D9055A">
        <w:t>on</w:t>
      </w:r>
      <w:proofErr w:type="spellEnd"/>
      <w:r w:rsidR="00D9055A">
        <w:t xml:space="preserve"> </w:t>
      </w:r>
      <w:proofErr w:type="spellStart"/>
      <w:r w:rsidR="00D9055A">
        <w:t>behalf</w:t>
      </w:r>
      <w:proofErr w:type="spellEnd"/>
      <w:r w:rsidR="00D9055A">
        <w:t xml:space="preserve"> </w:t>
      </w:r>
      <w:proofErr w:type="spellStart"/>
      <w:r w:rsidR="00D9055A">
        <w:t>of</w:t>
      </w:r>
      <w:proofErr w:type="spellEnd"/>
      <w:r w:rsidR="00D9055A">
        <w:t>)”</w:t>
      </w:r>
      <w:r>
        <w:t>.</w:t>
      </w:r>
      <w:r w:rsidR="00D9055A">
        <w:t xml:space="preserve"> </w:t>
      </w:r>
    </w:p>
    <w:p w14:paraId="2DAC5E50" w14:textId="77777777" w:rsidR="0056675A" w:rsidRDefault="0056675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C23BF9" w15:done="0"/>
  <w15:commentEx w15:paraId="2DAC5E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23BF9" w16cid:durableId="1E2552BF"/>
  <w16cid:commentId w16cid:paraId="2DAC5E50" w16cid:durableId="1E1C3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E3A5" w14:textId="77777777" w:rsidR="0026431B" w:rsidRDefault="0026431B">
      <w:r>
        <w:separator/>
      </w:r>
    </w:p>
  </w:endnote>
  <w:endnote w:type="continuationSeparator" w:id="0">
    <w:p w14:paraId="5F81D913" w14:textId="77777777" w:rsidR="0026431B" w:rsidRDefault="0026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00B" w14:textId="666EB76E" w:rsidR="00E204B7" w:rsidRDefault="00E204B7" w:rsidP="00E204B7">
    <w:pPr>
      <w:pStyle w:val="Standard"/>
      <w:rPr>
        <w:rFonts w:ascii="Berlin Sans FB Demi" w:hAnsi="Berlin Sans FB Demi"/>
      </w:rPr>
    </w:pPr>
    <w:bookmarkStart w:id="6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6"/>
  <w:p w14:paraId="74BB881F" w14:textId="5A98614B" w:rsidR="00E204B7" w:rsidRPr="00E544BF" w:rsidRDefault="00E204B7" w:rsidP="00E204B7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27449"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92875668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92875668"/>
  </w:p>
  <w:p w14:paraId="5961FAF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bookmarkStart w:id="7" w:name="_Hlk505680271"/>
    <w:bookmarkStart w:id="8" w:name="_Hlk505680272"/>
    <w:bookmarkStart w:id="9" w:name="_Hlk505680310"/>
    <w:bookmarkStart w:id="10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1EE55FD9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09ACF50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2E1014D8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39FC61B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223D4249" w14:textId="07B9F1C7" w:rsidR="004351A9" w:rsidRPr="00E204B7" w:rsidRDefault="00E204B7" w:rsidP="00E204B7">
    <w:pPr>
      <w:pStyle w:val="Rodap"/>
      <w:jc w:val="center"/>
    </w:pPr>
    <w:r w:rsidRPr="00123DAA">
      <w:rPr>
        <w:rFonts w:ascii="Arial" w:hAnsi="Arial" w:cs="Arial"/>
        <w:sz w:val="16"/>
        <w:szCs w:val="16"/>
      </w:rPr>
      <w:t>www.ufpb.br/aai</w:t>
    </w:r>
    <w:r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894A" w14:textId="77777777" w:rsidR="0026431B" w:rsidRDefault="0026431B">
      <w:r>
        <w:separator/>
      </w:r>
    </w:p>
  </w:footnote>
  <w:footnote w:type="continuationSeparator" w:id="0">
    <w:p w14:paraId="50A613E5" w14:textId="77777777" w:rsidR="0026431B" w:rsidRDefault="0026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E204B7" w14:paraId="077EBCCF" w14:textId="77777777" w:rsidTr="001F588A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25520A5C" w14:textId="77777777" w:rsidR="00E204B7" w:rsidRDefault="0026431B" w:rsidP="00BA74F5">
          <w:pPr>
            <w:snapToGrid w:val="0"/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" w:name="_Hlk505680054"/>
          <w:r>
            <w:rPr>
              <w:rFonts w:ascii="Calibri" w:hAnsi="Calibri"/>
              <w:noProof/>
              <w:szCs w:val="22"/>
            </w:rPr>
            <w:pict w14:anchorId="75CEEC3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1E484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576432D4" w14:textId="77777777" w:rsidR="00E204B7" w:rsidRDefault="00E204B7" w:rsidP="00BA74F5">
          <w:pPr>
            <w:snapToGrid w:val="0"/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9FED854" w14:textId="77777777" w:rsidR="00E204B7" w:rsidRDefault="00E204B7" w:rsidP="00BA74F5">
          <w:pPr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00BDE07E" w14:textId="77777777" w:rsidR="00E204B7" w:rsidRDefault="00E204B7" w:rsidP="00BA74F5">
          <w:pPr>
            <w:ind w:left="-70"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F59EA50" w14:textId="77777777" w:rsidR="00E204B7" w:rsidRDefault="0026431B" w:rsidP="00BA74F5">
          <w:pPr>
            <w:snapToGrid w:val="0"/>
            <w:ind w:left="-70" w:right="-2"/>
            <w:jc w:val="center"/>
          </w:pPr>
          <w:r>
            <w:rPr>
              <w:noProof/>
              <w:lang w:eastAsia="pt-BR"/>
            </w:rPr>
            <w:pict w14:anchorId="55BFE534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241E0397" w14:textId="77777777" w:rsidR="00E204B7" w:rsidRDefault="0026431B" w:rsidP="00BA74F5">
    <w:pPr>
      <w:pStyle w:val="Standard"/>
      <w:ind w:right="-2"/>
      <w:rPr>
        <w:b/>
        <w:i/>
        <w:sz w:val="25"/>
        <w:szCs w:val="25"/>
        <w:lang w:val="en-US"/>
      </w:rPr>
    </w:pPr>
    <w:bookmarkStart w:id="4" w:name="_Hlk505680060"/>
    <w:bookmarkStart w:id="5" w:name="_Hlk505680061"/>
    <w:bookmarkEnd w:id="3"/>
    <w:r>
      <w:rPr>
        <w:noProof/>
      </w:rPr>
      <w:pict w14:anchorId="3DC8D50E">
        <v:rect id="Retângulo 1" o:spid="_x0000_s2050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E204B7">
      <w:rPr>
        <w:b/>
        <w:i/>
        <w:sz w:val="25"/>
        <w:szCs w:val="25"/>
        <w:lang w:val="en-US"/>
      </w:rPr>
      <w:t xml:space="preserve">   </w:t>
    </w:r>
    <w:r w:rsidR="00E204B7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2E7C8465" w14:textId="73E62E12" w:rsidR="004351A9" w:rsidRPr="00E204B7" w:rsidRDefault="00E204B7" w:rsidP="00BA74F5">
    <w:pPr>
      <w:pStyle w:val="Standard"/>
      <w:ind w:right="-2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</w:t>
    </w:r>
    <w:r w:rsidR="00BA74F5">
      <w:rPr>
        <w:b/>
        <w:i/>
        <w:sz w:val="25"/>
        <w:szCs w:val="25"/>
        <w:lang w:val="en-US"/>
      </w:rPr>
      <w:t>--</w:t>
    </w:r>
    <w:r>
      <w:rPr>
        <w:b/>
        <w:i/>
        <w:sz w:val="25"/>
        <w:szCs w:val="25"/>
        <w:lang w:val="en-US"/>
      </w:rPr>
      <w:t>-------------------------------------------------------------------------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2jPgeG6QGS1AAbTgdBJZu+TZ2RNp+Gf6ntUYuH2c35k9IeBFW3QrbT8I/irRcdD14wclMNuRkj1FqSBx7ms5OQ==" w:salt="XPE1Z3UsZuzjf3a2THrp7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27449"/>
    <w:rsid w:val="00044A80"/>
    <w:rsid w:val="00056F81"/>
    <w:rsid w:val="00071353"/>
    <w:rsid w:val="00073BEF"/>
    <w:rsid w:val="00085FE4"/>
    <w:rsid w:val="000D2AAF"/>
    <w:rsid w:val="000E2F4E"/>
    <w:rsid w:val="000E49CD"/>
    <w:rsid w:val="000E5EA8"/>
    <w:rsid w:val="0010056F"/>
    <w:rsid w:val="001051EC"/>
    <w:rsid w:val="00114D88"/>
    <w:rsid w:val="00123DAA"/>
    <w:rsid w:val="00162148"/>
    <w:rsid w:val="00163E57"/>
    <w:rsid w:val="00190A10"/>
    <w:rsid w:val="001B4320"/>
    <w:rsid w:val="001F0AD3"/>
    <w:rsid w:val="001F588A"/>
    <w:rsid w:val="002012E8"/>
    <w:rsid w:val="0020379E"/>
    <w:rsid w:val="00207E99"/>
    <w:rsid w:val="00212680"/>
    <w:rsid w:val="0022639E"/>
    <w:rsid w:val="002315A2"/>
    <w:rsid w:val="00245064"/>
    <w:rsid w:val="0026431B"/>
    <w:rsid w:val="002648A3"/>
    <w:rsid w:val="002A751E"/>
    <w:rsid w:val="00302086"/>
    <w:rsid w:val="00311201"/>
    <w:rsid w:val="003319BF"/>
    <w:rsid w:val="00342A13"/>
    <w:rsid w:val="003611F5"/>
    <w:rsid w:val="00361C9B"/>
    <w:rsid w:val="00367797"/>
    <w:rsid w:val="00370394"/>
    <w:rsid w:val="0038129F"/>
    <w:rsid w:val="00383854"/>
    <w:rsid w:val="003A39E7"/>
    <w:rsid w:val="003A4CF6"/>
    <w:rsid w:val="003A5779"/>
    <w:rsid w:val="003A63C4"/>
    <w:rsid w:val="003A695A"/>
    <w:rsid w:val="003B4CCB"/>
    <w:rsid w:val="0043418F"/>
    <w:rsid w:val="004351A9"/>
    <w:rsid w:val="00450F9C"/>
    <w:rsid w:val="004570DD"/>
    <w:rsid w:val="004576BB"/>
    <w:rsid w:val="004620E3"/>
    <w:rsid w:val="004740DF"/>
    <w:rsid w:val="00493405"/>
    <w:rsid w:val="00493B5E"/>
    <w:rsid w:val="004A5955"/>
    <w:rsid w:val="004D6806"/>
    <w:rsid w:val="005056CB"/>
    <w:rsid w:val="00520F19"/>
    <w:rsid w:val="00527316"/>
    <w:rsid w:val="0053564A"/>
    <w:rsid w:val="005359D1"/>
    <w:rsid w:val="00543733"/>
    <w:rsid w:val="0056675A"/>
    <w:rsid w:val="0057134D"/>
    <w:rsid w:val="00581969"/>
    <w:rsid w:val="005903D9"/>
    <w:rsid w:val="005A1E9D"/>
    <w:rsid w:val="005A7391"/>
    <w:rsid w:val="005B1824"/>
    <w:rsid w:val="005C0D73"/>
    <w:rsid w:val="005C4642"/>
    <w:rsid w:val="005C6CE4"/>
    <w:rsid w:val="005D59A7"/>
    <w:rsid w:val="005D6163"/>
    <w:rsid w:val="005E1373"/>
    <w:rsid w:val="005E2A08"/>
    <w:rsid w:val="006032E4"/>
    <w:rsid w:val="00626545"/>
    <w:rsid w:val="00626CF6"/>
    <w:rsid w:val="00631806"/>
    <w:rsid w:val="00633803"/>
    <w:rsid w:val="00646570"/>
    <w:rsid w:val="006510CB"/>
    <w:rsid w:val="00664416"/>
    <w:rsid w:val="0067495C"/>
    <w:rsid w:val="00684EB4"/>
    <w:rsid w:val="006D2408"/>
    <w:rsid w:val="006D24EB"/>
    <w:rsid w:val="006E111B"/>
    <w:rsid w:val="007018BB"/>
    <w:rsid w:val="0073136D"/>
    <w:rsid w:val="0076513D"/>
    <w:rsid w:val="00786582"/>
    <w:rsid w:val="007A5D8B"/>
    <w:rsid w:val="007C4A5E"/>
    <w:rsid w:val="007E7F90"/>
    <w:rsid w:val="007F61EB"/>
    <w:rsid w:val="0080520E"/>
    <w:rsid w:val="00817ACF"/>
    <w:rsid w:val="00817D59"/>
    <w:rsid w:val="00823B81"/>
    <w:rsid w:val="008472A4"/>
    <w:rsid w:val="008C12FE"/>
    <w:rsid w:val="0090404F"/>
    <w:rsid w:val="009421AE"/>
    <w:rsid w:val="00945547"/>
    <w:rsid w:val="00946D5B"/>
    <w:rsid w:val="00947030"/>
    <w:rsid w:val="0095300A"/>
    <w:rsid w:val="00962D75"/>
    <w:rsid w:val="00972E6C"/>
    <w:rsid w:val="00996BA9"/>
    <w:rsid w:val="009B56CB"/>
    <w:rsid w:val="009D53AC"/>
    <w:rsid w:val="00A11EB9"/>
    <w:rsid w:val="00A21867"/>
    <w:rsid w:val="00A252B6"/>
    <w:rsid w:val="00A366E4"/>
    <w:rsid w:val="00A53A1B"/>
    <w:rsid w:val="00A603B1"/>
    <w:rsid w:val="00A643ED"/>
    <w:rsid w:val="00A65260"/>
    <w:rsid w:val="00A77BB2"/>
    <w:rsid w:val="00A92710"/>
    <w:rsid w:val="00AA053D"/>
    <w:rsid w:val="00AC6E78"/>
    <w:rsid w:val="00AE62A7"/>
    <w:rsid w:val="00AF5F5B"/>
    <w:rsid w:val="00B01AB6"/>
    <w:rsid w:val="00B053AB"/>
    <w:rsid w:val="00B16391"/>
    <w:rsid w:val="00B52307"/>
    <w:rsid w:val="00B62357"/>
    <w:rsid w:val="00B82492"/>
    <w:rsid w:val="00B96A67"/>
    <w:rsid w:val="00BA13DA"/>
    <w:rsid w:val="00BA74F5"/>
    <w:rsid w:val="00BB201F"/>
    <w:rsid w:val="00BB3452"/>
    <w:rsid w:val="00BB4BB0"/>
    <w:rsid w:val="00BB6E3A"/>
    <w:rsid w:val="00BD5CF0"/>
    <w:rsid w:val="00BF08F2"/>
    <w:rsid w:val="00BF6187"/>
    <w:rsid w:val="00C0160B"/>
    <w:rsid w:val="00C06F82"/>
    <w:rsid w:val="00C24EDB"/>
    <w:rsid w:val="00C26C7C"/>
    <w:rsid w:val="00C37B68"/>
    <w:rsid w:val="00C50E8A"/>
    <w:rsid w:val="00C513C2"/>
    <w:rsid w:val="00C7480F"/>
    <w:rsid w:val="00C91B53"/>
    <w:rsid w:val="00CE4642"/>
    <w:rsid w:val="00D02A89"/>
    <w:rsid w:val="00D1753C"/>
    <w:rsid w:val="00D201D2"/>
    <w:rsid w:val="00D237F1"/>
    <w:rsid w:val="00D36195"/>
    <w:rsid w:val="00D3777D"/>
    <w:rsid w:val="00D61E46"/>
    <w:rsid w:val="00D9055A"/>
    <w:rsid w:val="00DF3480"/>
    <w:rsid w:val="00DF5A73"/>
    <w:rsid w:val="00E04A6E"/>
    <w:rsid w:val="00E15229"/>
    <w:rsid w:val="00E17501"/>
    <w:rsid w:val="00E204B7"/>
    <w:rsid w:val="00E35DE0"/>
    <w:rsid w:val="00E37D9F"/>
    <w:rsid w:val="00E67152"/>
    <w:rsid w:val="00E822F7"/>
    <w:rsid w:val="00E843E5"/>
    <w:rsid w:val="00EA0E28"/>
    <w:rsid w:val="00EB528E"/>
    <w:rsid w:val="00EB7C2E"/>
    <w:rsid w:val="00EC0E45"/>
    <w:rsid w:val="00EC3666"/>
    <w:rsid w:val="00ED6516"/>
    <w:rsid w:val="00ED7ED2"/>
    <w:rsid w:val="00EE6009"/>
    <w:rsid w:val="00F159AF"/>
    <w:rsid w:val="00F17BD2"/>
    <w:rsid w:val="00F23EA0"/>
    <w:rsid w:val="00F272D4"/>
    <w:rsid w:val="00F30579"/>
    <w:rsid w:val="00F306E3"/>
    <w:rsid w:val="00F53C7D"/>
    <w:rsid w:val="00F6462F"/>
    <w:rsid w:val="00F76AA0"/>
    <w:rsid w:val="00F879B9"/>
    <w:rsid w:val="00FB40A6"/>
    <w:rsid w:val="00FC09E8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3A488B4"/>
  <w15:chartTrackingRefBased/>
  <w15:docId w15:val="{DB598FFF-C2C1-4ADA-9ADD-889562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B5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2086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96A67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styleId="Refdecomentrio">
    <w:name w:val="annotation reference"/>
    <w:rsid w:val="00D905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9055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9055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55A"/>
    <w:rPr>
      <w:b/>
      <w:bCs/>
    </w:rPr>
  </w:style>
  <w:style w:type="character" w:customStyle="1" w:styleId="AssuntodocomentrioChar">
    <w:name w:val="Assunto do comentário Char"/>
    <w:link w:val="Assuntodocomentrio"/>
    <w:rsid w:val="00D9055A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E204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204B7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E204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9A5E-F906-4E93-915D-BDF5EDC0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2568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19</cp:revision>
  <cp:lastPrinted>2018-05-29T12:45:00Z</cp:lastPrinted>
  <dcterms:created xsi:type="dcterms:W3CDTF">2018-05-29T11:59:00Z</dcterms:created>
  <dcterms:modified xsi:type="dcterms:W3CDTF">2018-10-09T14:34:00Z</dcterms:modified>
</cp:coreProperties>
</file>